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5ADDF7" w14:textId="69D27FA5" w:rsidR="00FD522E" w:rsidRPr="00413AE6" w:rsidRDefault="001E297D">
      <w:pPr>
        <w:autoSpaceDE w:val="0"/>
        <w:spacing w:after="0" w:line="240" w:lineRule="auto"/>
        <w:rPr>
          <w:rFonts w:ascii="Century Gothic" w:hAnsi="Century Gothic" w:cs="FaraoOT"/>
          <w:b/>
          <w:color w:val="00A7CC"/>
          <w:sz w:val="32"/>
          <w:szCs w:val="32"/>
        </w:rPr>
      </w:pPr>
      <w:r w:rsidRPr="00413AE6">
        <w:rPr>
          <w:rFonts w:ascii="Century Gothic" w:hAnsi="Century Gothic" w:cs="FaraoOT"/>
          <w:b/>
          <w:color w:val="00A7CC"/>
          <w:sz w:val="32"/>
          <w:szCs w:val="32"/>
        </w:rPr>
        <w:t>Welcome to Hampton Court Palace</w:t>
      </w:r>
      <w:r w:rsidR="00A10438">
        <w:rPr>
          <w:rFonts w:ascii="Century Gothic" w:hAnsi="Century Gothic" w:cs="FaraoOT"/>
          <w:b/>
          <w:color w:val="00A7CC"/>
          <w:sz w:val="32"/>
          <w:szCs w:val="32"/>
        </w:rPr>
        <w:t xml:space="preserve"> (Tudor Kitchens)</w:t>
      </w:r>
      <w:r w:rsidR="00CE17B6" w:rsidRPr="00413AE6">
        <w:rPr>
          <w:rFonts w:ascii="Century Gothic" w:hAnsi="Century Gothic" w:cs="FaraoOT"/>
          <w:b/>
          <w:color w:val="00A7CC"/>
          <w:sz w:val="32"/>
          <w:szCs w:val="32"/>
        </w:rPr>
        <w:t xml:space="preserve">  </w:t>
      </w:r>
      <w:r w:rsidRPr="00413AE6">
        <w:rPr>
          <w:rFonts w:ascii="Century Gothic" w:hAnsi="Century Gothic" w:cs="FaraoOT"/>
          <w:b/>
          <w:color w:val="00A7CC"/>
          <w:sz w:val="32"/>
          <w:szCs w:val="32"/>
        </w:rPr>
        <w:t xml:space="preserve">                            </w:t>
      </w:r>
    </w:p>
    <w:p w14:paraId="550221B3" w14:textId="77777777" w:rsidR="00976AB3" w:rsidRPr="0016285C" w:rsidRDefault="006D43D4" w:rsidP="00CE17B6">
      <w:pPr>
        <w:autoSpaceDE w:val="0"/>
        <w:spacing w:after="0" w:line="240" w:lineRule="auto"/>
        <w:jc w:val="both"/>
        <w:rPr>
          <w:rFonts w:ascii="Century Gothic" w:hAnsi="Century Gothic" w:cs="FaraoOT"/>
          <w:color w:val="5B9BD5"/>
          <w:sz w:val="32"/>
          <w:szCs w:val="32"/>
        </w:rPr>
      </w:pPr>
      <w:r>
        <w:rPr>
          <w:rFonts w:ascii="Century Gothic" w:hAnsi="Century Gothic" w:cs="FaraoOT"/>
          <w:color w:val="5B9BD5"/>
          <w:sz w:val="32"/>
          <w:szCs w:val="32"/>
        </w:rPr>
        <w:t>Visual</w:t>
      </w:r>
      <w:r w:rsidR="003C7555" w:rsidRPr="0016285C">
        <w:rPr>
          <w:rFonts w:ascii="Century Gothic" w:hAnsi="Century Gothic" w:cs="FaraoOT"/>
          <w:color w:val="5B9BD5"/>
          <w:sz w:val="32"/>
          <w:szCs w:val="32"/>
        </w:rPr>
        <w:t xml:space="preserve"> Story Support </w:t>
      </w:r>
      <w:r w:rsidR="00976AB3" w:rsidRPr="0016285C">
        <w:rPr>
          <w:rFonts w:ascii="Century Gothic" w:hAnsi="Century Gothic" w:cs="FaraoOT"/>
          <w:color w:val="5B9BD5"/>
          <w:sz w:val="32"/>
          <w:szCs w:val="32"/>
        </w:rPr>
        <w:t>Notes</w:t>
      </w:r>
    </w:p>
    <w:p w14:paraId="4C0BBC9D" w14:textId="77777777" w:rsidR="00976AB3" w:rsidRPr="00891AEA" w:rsidRDefault="00976AB3">
      <w:pPr>
        <w:autoSpaceDE w:val="0"/>
        <w:spacing w:after="0" w:line="240" w:lineRule="auto"/>
        <w:rPr>
          <w:rFonts w:ascii="Century Gothic" w:hAnsi="Century Gothic" w:cs="FaraoOT"/>
          <w:color w:val="00A7CC"/>
          <w:sz w:val="32"/>
          <w:szCs w:val="32"/>
        </w:rPr>
      </w:pPr>
    </w:p>
    <w:p w14:paraId="794FAF45" w14:textId="77777777" w:rsidR="003C7555" w:rsidRPr="00AC36E8" w:rsidRDefault="00CA1D70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  <w:r w:rsidRPr="00AC36E8">
        <w:rPr>
          <w:rFonts w:ascii="Century Gothic" w:hAnsi="Century Gothic" w:cs="FaraoOT"/>
          <w:b/>
          <w:sz w:val="28"/>
          <w:szCs w:val="28"/>
        </w:rPr>
        <w:t>Who are the slides for?</w:t>
      </w:r>
    </w:p>
    <w:p w14:paraId="0103DAEA" w14:textId="77777777" w:rsidR="003C7555" w:rsidRPr="00AC36E8" w:rsidRDefault="003C7555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</w:p>
    <w:p w14:paraId="0BF1E567" w14:textId="34793BCD" w:rsidR="003C7555" w:rsidRPr="00AC36E8" w:rsidRDefault="00147D6B">
      <w:pPr>
        <w:autoSpaceDE w:val="0"/>
        <w:spacing w:after="0" w:line="240" w:lineRule="auto"/>
        <w:rPr>
          <w:rFonts w:ascii="Century Gothic" w:hAnsi="Century Gothic" w:cs="FaraoOT"/>
          <w:sz w:val="28"/>
          <w:szCs w:val="28"/>
        </w:rPr>
      </w:pPr>
      <w:r>
        <w:rPr>
          <w:rFonts w:ascii="Century Gothic" w:hAnsi="Century Gothic" w:cs="FaraoOT"/>
          <w:sz w:val="28"/>
          <w:szCs w:val="28"/>
        </w:rPr>
        <w:t>The</w:t>
      </w:r>
      <w:r w:rsidR="003C7555" w:rsidRPr="00AC36E8">
        <w:rPr>
          <w:rFonts w:ascii="Century Gothic" w:hAnsi="Century Gothic" w:cs="FaraoOT"/>
          <w:sz w:val="28"/>
          <w:szCs w:val="28"/>
        </w:rPr>
        <w:t xml:space="preserve"> slides </w:t>
      </w:r>
      <w:r w:rsidR="00CA1D70" w:rsidRPr="00AC36E8">
        <w:rPr>
          <w:rFonts w:ascii="Century Gothic" w:hAnsi="Century Gothic" w:cs="FaraoOT"/>
          <w:sz w:val="28"/>
          <w:szCs w:val="28"/>
        </w:rPr>
        <w:t xml:space="preserve">on the </w:t>
      </w:r>
      <w:r w:rsidR="006D43D4">
        <w:rPr>
          <w:rFonts w:ascii="Century Gothic" w:hAnsi="Century Gothic" w:cs="FaraoOT"/>
          <w:sz w:val="28"/>
          <w:szCs w:val="28"/>
        </w:rPr>
        <w:t>Visual</w:t>
      </w:r>
      <w:r w:rsidR="00CA1D70" w:rsidRPr="00AC36E8">
        <w:rPr>
          <w:rFonts w:ascii="Century Gothic" w:hAnsi="Century Gothic" w:cs="FaraoOT"/>
          <w:sz w:val="28"/>
          <w:szCs w:val="28"/>
        </w:rPr>
        <w:t xml:space="preserve"> Story are for teachers to use with their students and assisting adults to help </w:t>
      </w:r>
      <w:r w:rsidR="00C401E1">
        <w:rPr>
          <w:rFonts w:ascii="Century Gothic" w:hAnsi="Century Gothic" w:cs="FaraoOT"/>
          <w:sz w:val="28"/>
          <w:szCs w:val="28"/>
        </w:rPr>
        <w:t>them prepare</w:t>
      </w:r>
      <w:r w:rsidR="00CA1D70" w:rsidRPr="00AC36E8">
        <w:rPr>
          <w:rFonts w:ascii="Century Gothic" w:hAnsi="Century Gothic" w:cs="FaraoOT"/>
          <w:sz w:val="28"/>
          <w:szCs w:val="28"/>
        </w:rPr>
        <w:t xml:space="preserve"> for their visit to Hampton Court Palace. They highlight some of the key</w:t>
      </w:r>
      <w:r w:rsidR="00F078D4">
        <w:rPr>
          <w:rFonts w:ascii="Century Gothic" w:hAnsi="Century Gothic" w:cs="FaraoOT"/>
          <w:sz w:val="28"/>
          <w:szCs w:val="28"/>
        </w:rPr>
        <w:t xml:space="preserve"> aspects of the palaces, including the Tudor Kitchens</w:t>
      </w:r>
      <w:r w:rsidR="00C401E1">
        <w:rPr>
          <w:rFonts w:ascii="Century Gothic" w:hAnsi="Century Gothic" w:cs="FaraoOT"/>
          <w:sz w:val="28"/>
          <w:szCs w:val="28"/>
        </w:rPr>
        <w:t>.</w:t>
      </w:r>
    </w:p>
    <w:p w14:paraId="59FA6234" w14:textId="77777777" w:rsidR="00CA1D70" w:rsidRPr="00AC36E8" w:rsidRDefault="00CA1D70">
      <w:pPr>
        <w:autoSpaceDE w:val="0"/>
        <w:spacing w:after="0" w:line="240" w:lineRule="auto"/>
        <w:rPr>
          <w:rFonts w:ascii="Century Gothic" w:hAnsi="Century Gothic" w:cs="FaraoOT"/>
          <w:sz w:val="28"/>
          <w:szCs w:val="28"/>
        </w:rPr>
      </w:pPr>
    </w:p>
    <w:p w14:paraId="75965CA9" w14:textId="77777777" w:rsidR="00CA1D70" w:rsidRPr="00AC36E8" w:rsidRDefault="00C46D68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  <w:r w:rsidRPr="00AC36E8">
        <w:rPr>
          <w:rFonts w:ascii="Century Gothic" w:hAnsi="Century Gothic" w:cs="FaraoOT"/>
          <w:b/>
          <w:sz w:val="28"/>
          <w:szCs w:val="28"/>
        </w:rPr>
        <w:t>How will the</w:t>
      </w:r>
      <w:r w:rsidR="00CA1D70" w:rsidRPr="00AC36E8">
        <w:rPr>
          <w:rFonts w:ascii="Century Gothic" w:hAnsi="Century Gothic" w:cs="FaraoOT"/>
          <w:b/>
          <w:sz w:val="28"/>
          <w:szCs w:val="28"/>
        </w:rPr>
        <w:t xml:space="preserve"> slides</w:t>
      </w:r>
      <w:r w:rsidRPr="00AC36E8">
        <w:rPr>
          <w:rFonts w:ascii="Century Gothic" w:hAnsi="Century Gothic" w:cs="FaraoOT"/>
          <w:b/>
          <w:sz w:val="28"/>
          <w:szCs w:val="28"/>
        </w:rPr>
        <w:t xml:space="preserve"> </w:t>
      </w:r>
      <w:r w:rsidR="00CA1D70" w:rsidRPr="00AC36E8">
        <w:rPr>
          <w:rFonts w:ascii="Century Gothic" w:hAnsi="Century Gothic" w:cs="FaraoOT"/>
          <w:b/>
          <w:sz w:val="28"/>
          <w:szCs w:val="28"/>
        </w:rPr>
        <w:t xml:space="preserve">support my </w:t>
      </w:r>
      <w:r w:rsidR="008976AC">
        <w:rPr>
          <w:rFonts w:ascii="Century Gothic" w:hAnsi="Century Gothic" w:cs="FaraoOT"/>
          <w:b/>
          <w:sz w:val="28"/>
          <w:szCs w:val="28"/>
        </w:rPr>
        <w:t>students’ understanding of the p</w:t>
      </w:r>
      <w:r w:rsidR="00CA1D70" w:rsidRPr="00AC36E8">
        <w:rPr>
          <w:rFonts w:ascii="Century Gothic" w:hAnsi="Century Gothic" w:cs="FaraoOT"/>
          <w:b/>
          <w:sz w:val="28"/>
          <w:szCs w:val="28"/>
        </w:rPr>
        <w:t>alace?</w:t>
      </w:r>
    </w:p>
    <w:p w14:paraId="246DB9FB" w14:textId="77777777" w:rsidR="00C46D68" w:rsidRPr="00AC36E8" w:rsidRDefault="00C46D68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</w:p>
    <w:p w14:paraId="20848BF5" w14:textId="77777777" w:rsidR="003B172A" w:rsidRDefault="00C46D68" w:rsidP="003B172A">
      <w:pPr>
        <w:autoSpaceDE w:val="0"/>
        <w:spacing w:after="0" w:line="240" w:lineRule="auto"/>
        <w:rPr>
          <w:rFonts w:ascii="Century Gothic" w:hAnsi="Century Gothic" w:cs="FaraoOT"/>
          <w:sz w:val="28"/>
          <w:szCs w:val="28"/>
        </w:rPr>
      </w:pPr>
      <w:r w:rsidRPr="00AC36E8">
        <w:rPr>
          <w:rFonts w:ascii="Century Gothic" w:hAnsi="Century Gothic" w:cs="FaraoOT"/>
          <w:sz w:val="28"/>
          <w:szCs w:val="28"/>
        </w:rPr>
        <w:t xml:space="preserve">Each slide has a different focus or learning point, to help </w:t>
      </w:r>
      <w:r w:rsidR="00D00B3B">
        <w:rPr>
          <w:rFonts w:ascii="Century Gothic" w:hAnsi="Century Gothic" w:cs="FaraoOT"/>
          <w:sz w:val="28"/>
          <w:szCs w:val="28"/>
        </w:rPr>
        <w:t xml:space="preserve">your </w:t>
      </w:r>
      <w:r w:rsidRPr="00AC36E8">
        <w:rPr>
          <w:rFonts w:ascii="Century Gothic" w:hAnsi="Century Gothic" w:cs="FaraoOT"/>
          <w:sz w:val="28"/>
          <w:szCs w:val="28"/>
        </w:rPr>
        <w:t xml:space="preserve">students understand </w:t>
      </w:r>
      <w:r w:rsidR="00AB15BF">
        <w:rPr>
          <w:rFonts w:ascii="Century Gothic" w:hAnsi="Century Gothic" w:cs="FaraoOT"/>
          <w:sz w:val="28"/>
          <w:szCs w:val="28"/>
        </w:rPr>
        <w:t xml:space="preserve">a particular aspect of </w:t>
      </w:r>
      <w:r w:rsidR="003B172A">
        <w:rPr>
          <w:rFonts w:ascii="Century Gothic" w:hAnsi="Century Gothic" w:cs="FaraoOT"/>
          <w:sz w:val="28"/>
          <w:szCs w:val="28"/>
        </w:rPr>
        <w:t>the historical s</w:t>
      </w:r>
      <w:r w:rsidRPr="00AC36E8">
        <w:rPr>
          <w:rFonts w:ascii="Century Gothic" w:hAnsi="Century Gothic" w:cs="FaraoOT"/>
          <w:sz w:val="28"/>
          <w:szCs w:val="28"/>
        </w:rPr>
        <w:t>ite.</w:t>
      </w:r>
      <w:r w:rsidR="003B172A">
        <w:rPr>
          <w:rFonts w:ascii="Century Gothic" w:hAnsi="Century Gothic" w:cs="FaraoOT"/>
          <w:sz w:val="28"/>
          <w:szCs w:val="28"/>
        </w:rPr>
        <w:t xml:space="preserve"> </w:t>
      </w:r>
      <w:r w:rsidR="00A47D4A">
        <w:rPr>
          <w:rFonts w:ascii="Century Gothic" w:hAnsi="Century Gothic" w:cs="FaraoOT"/>
          <w:sz w:val="28"/>
          <w:szCs w:val="28"/>
        </w:rPr>
        <w:t>These points include:</w:t>
      </w:r>
    </w:p>
    <w:p w14:paraId="17F9EB35" w14:textId="77777777" w:rsidR="00CA1D70" w:rsidRDefault="00CA1D70" w:rsidP="003B172A">
      <w:pPr>
        <w:autoSpaceDE w:val="0"/>
        <w:spacing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</w:p>
    <w:p w14:paraId="69C10261" w14:textId="77777777" w:rsidR="00AB15BF" w:rsidRDefault="00941382" w:rsidP="008C1F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- introducing</w:t>
      </w:r>
      <w:r w:rsidR="00AB15BF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them to some of the staff they will meet during their visit</w:t>
      </w:r>
      <w:r w:rsidR="008976AC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to the p</w:t>
      </w:r>
      <w:r w:rsidR="00D65A98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alace;</w:t>
      </w:r>
    </w:p>
    <w:p w14:paraId="2C8530EF" w14:textId="77777777" w:rsidR="00402A76" w:rsidRDefault="00941382" w:rsidP="008C1F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-</w:t>
      </w:r>
      <w:r w:rsidR="00690FEB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l</w:t>
      </w:r>
      <w:r w:rsidR="00402A76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earn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ing</w:t>
      </w:r>
      <w:r w:rsidR="00402A76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about </w:t>
      </w:r>
      <w:r w:rsidR="007F07AE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some of </w:t>
      </w:r>
      <w:r w:rsidR="00402A76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t</w:t>
      </w:r>
      <w:r w:rsidR="008976AC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he key people who lived at the p</w:t>
      </w:r>
      <w:r w:rsidR="00D65A98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alace and their stories;</w:t>
      </w:r>
    </w:p>
    <w:p w14:paraId="0CB317AB" w14:textId="77777777" w:rsidR="006F6605" w:rsidRPr="00AC36E8" w:rsidRDefault="00941382" w:rsidP="008C1F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- familiarising</w:t>
      </w:r>
      <w:r w:rsidR="006F6605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them with some of t</w:t>
      </w:r>
      <w:r w:rsidR="00B802F0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he </w:t>
      </w:r>
      <w:r w:rsidR="00D65A98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spaces or rooms they will visit;</w:t>
      </w:r>
    </w:p>
    <w:p w14:paraId="4D9FC29A" w14:textId="77777777" w:rsidR="00C77FAA" w:rsidRPr="00AC36E8" w:rsidRDefault="00C46D68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AC36E8">
        <w:rPr>
          <w:rFonts w:ascii="Century Gothic" w:hAnsi="Century Gothic"/>
          <w:sz w:val="28"/>
          <w:szCs w:val="28"/>
        </w:rPr>
        <w:t>-</w:t>
      </w:r>
      <w:r w:rsidR="00AC36E8">
        <w:rPr>
          <w:rFonts w:ascii="Century Gothic" w:hAnsi="Century Gothic"/>
          <w:sz w:val="28"/>
          <w:szCs w:val="28"/>
        </w:rPr>
        <w:t xml:space="preserve"> </w:t>
      </w:r>
      <w:r w:rsidRPr="00AC36E8">
        <w:rPr>
          <w:rFonts w:ascii="Century Gothic" w:hAnsi="Century Gothic"/>
          <w:sz w:val="28"/>
          <w:szCs w:val="28"/>
        </w:rPr>
        <w:t>highlight</w:t>
      </w:r>
      <w:r w:rsidR="00941382">
        <w:rPr>
          <w:rFonts w:ascii="Century Gothic" w:hAnsi="Century Gothic"/>
          <w:sz w:val="28"/>
          <w:szCs w:val="28"/>
        </w:rPr>
        <w:t>ing</w:t>
      </w:r>
      <w:r w:rsidRPr="00AC36E8">
        <w:rPr>
          <w:rFonts w:ascii="Century Gothic" w:hAnsi="Century Gothic"/>
          <w:sz w:val="28"/>
          <w:szCs w:val="28"/>
        </w:rPr>
        <w:t xml:space="preserve"> how </w:t>
      </w:r>
      <w:r w:rsidR="00D00B3B">
        <w:rPr>
          <w:rFonts w:ascii="Century Gothic" w:hAnsi="Century Gothic"/>
          <w:sz w:val="28"/>
          <w:szCs w:val="28"/>
        </w:rPr>
        <w:t xml:space="preserve">they may feel or what </w:t>
      </w:r>
      <w:r w:rsidRPr="00AC36E8">
        <w:rPr>
          <w:rFonts w:ascii="Century Gothic" w:hAnsi="Century Gothic"/>
          <w:sz w:val="28"/>
          <w:szCs w:val="28"/>
        </w:rPr>
        <w:t>it may</w:t>
      </w:r>
      <w:r w:rsidR="00D00B3B">
        <w:rPr>
          <w:rFonts w:ascii="Century Gothic" w:hAnsi="Century Gothic"/>
          <w:sz w:val="28"/>
          <w:szCs w:val="28"/>
        </w:rPr>
        <w:t xml:space="preserve"> be like </w:t>
      </w:r>
      <w:r w:rsidR="008976AC">
        <w:rPr>
          <w:rFonts w:ascii="Century Gothic" w:hAnsi="Century Gothic"/>
          <w:sz w:val="28"/>
          <w:szCs w:val="28"/>
        </w:rPr>
        <w:t>moving around the p</w:t>
      </w:r>
      <w:r w:rsidR="00D65A98">
        <w:rPr>
          <w:rFonts w:ascii="Century Gothic" w:hAnsi="Century Gothic"/>
          <w:sz w:val="28"/>
          <w:szCs w:val="28"/>
        </w:rPr>
        <w:t>alace, e.g. it is busy;</w:t>
      </w:r>
    </w:p>
    <w:p w14:paraId="04F972BA" w14:textId="77777777" w:rsidR="009D6910" w:rsidRDefault="00C46D68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AC36E8">
        <w:rPr>
          <w:rFonts w:ascii="Century Gothic" w:hAnsi="Century Gothic"/>
          <w:sz w:val="28"/>
          <w:szCs w:val="28"/>
        </w:rPr>
        <w:t>-</w:t>
      </w:r>
      <w:r w:rsidR="00AC36E8">
        <w:rPr>
          <w:rFonts w:ascii="Century Gothic" w:hAnsi="Century Gothic"/>
          <w:sz w:val="28"/>
          <w:szCs w:val="28"/>
        </w:rPr>
        <w:t xml:space="preserve"> flag</w:t>
      </w:r>
      <w:r w:rsidR="00941382">
        <w:rPr>
          <w:rFonts w:ascii="Century Gothic" w:hAnsi="Century Gothic"/>
          <w:sz w:val="28"/>
          <w:szCs w:val="28"/>
        </w:rPr>
        <w:t>ging</w:t>
      </w:r>
      <w:r w:rsidR="00AC36E8">
        <w:rPr>
          <w:rFonts w:ascii="Century Gothic" w:hAnsi="Century Gothic"/>
          <w:sz w:val="28"/>
          <w:szCs w:val="28"/>
        </w:rPr>
        <w:t xml:space="preserve"> up themes which you may like to investigate in more detail e</w:t>
      </w:r>
      <w:r w:rsidR="009D6910">
        <w:rPr>
          <w:rFonts w:ascii="Century Gothic" w:hAnsi="Century Gothic"/>
          <w:sz w:val="28"/>
          <w:szCs w:val="28"/>
        </w:rPr>
        <w:t>ither before or a</w:t>
      </w:r>
      <w:r w:rsidR="00D65A98">
        <w:rPr>
          <w:rFonts w:ascii="Century Gothic" w:hAnsi="Century Gothic"/>
          <w:sz w:val="28"/>
          <w:szCs w:val="28"/>
        </w:rPr>
        <w:t>fter the visit, e.g. Tudor Life;</w:t>
      </w:r>
    </w:p>
    <w:p w14:paraId="70B308CF" w14:textId="77777777" w:rsidR="00AC36E8" w:rsidRDefault="00941382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AC36E8">
        <w:rPr>
          <w:rFonts w:ascii="Century Gothic" w:hAnsi="Century Gothic"/>
          <w:sz w:val="28"/>
          <w:szCs w:val="28"/>
        </w:rPr>
        <w:t>highlight</w:t>
      </w:r>
      <w:r>
        <w:rPr>
          <w:rFonts w:ascii="Century Gothic" w:hAnsi="Century Gothic"/>
          <w:sz w:val="28"/>
          <w:szCs w:val="28"/>
        </w:rPr>
        <w:t>ing</w:t>
      </w:r>
      <w:r w:rsidR="00221CEB">
        <w:rPr>
          <w:rFonts w:ascii="Century Gothic" w:hAnsi="Century Gothic"/>
          <w:sz w:val="28"/>
          <w:szCs w:val="28"/>
        </w:rPr>
        <w:t xml:space="preserve"> </w:t>
      </w:r>
      <w:r w:rsidR="00AC36E8">
        <w:rPr>
          <w:rFonts w:ascii="Century Gothic" w:hAnsi="Century Gothic"/>
          <w:sz w:val="28"/>
          <w:szCs w:val="28"/>
        </w:rPr>
        <w:t xml:space="preserve">a ‘special object’ which they can look out for </w:t>
      </w:r>
      <w:r w:rsidR="00D65A98">
        <w:rPr>
          <w:rFonts w:ascii="Century Gothic" w:hAnsi="Century Gothic"/>
          <w:sz w:val="28"/>
          <w:szCs w:val="28"/>
        </w:rPr>
        <w:t>during their visit;</w:t>
      </w:r>
    </w:p>
    <w:p w14:paraId="1F65D2BB" w14:textId="77777777" w:rsidR="00402A76" w:rsidRDefault="00147D6B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D65A98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690FEB">
        <w:rPr>
          <w:rFonts w:ascii="Century Gothic" w:hAnsi="Century Gothic"/>
          <w:sz w:val="28"/>
          <w:szCs w:val="28"/>
        </w:rPr>
        <w:t>e</w:t>
      </w:r>
      <w:r w:rsidR="00941382">
        <w:rPr>
          <w:rFonts w:ascii="Century Gothic" w:hAnsi="Century Gothic"/>
          <w:sz w:val="28"/>
          <w:szCs w:val="28"/>
        </w:rPr>
        <w:t>ncouraging</w:t>
      </w:r>
      <w:proofErr w:type="gramEnd"/>
      <w:r w:rsidR="008976AC">
        <w:rPr>
          <w:rFonts w:ascii="Century Gothic" w:hAnsi="Century Gothic"/>
          <w:sz w:val="28"/>
          <w:szCs w:val="28"/>
        </w:rPr>
        <w:t xml:space="preserve"> students to view the p</w:t>
      </w:r>
      <w:r w:rsidR="00402A76">
        <w:rPr>
          <w:rFonts w:ascii="Century Gothic" w:hAnsi="Century Gothic"/>
          <w:sz w:val="28"/>
          <w:szCs w:val="28"/>
        </w:rPr>
        <w:t xml:space="preserve">alace in a particular way, e.g. to </w:t>
      </w:r>
      <w:r w:rsidR="00A77B22">
        <w:rPr>
          <w:rFonts w:ascii="Century Gothic" w:hAnsi="Century Gothic"/>
          <w:sz w:val="28"/>
          <w:szCs w:val="28"/>
        </w:rPr>
        <w:t>‘</w:t>
      </w:r>
      <w:r w:rsidR="00402A76">
        <w:rPr>
          <w:rFonts w:ascii="Century Gothic" w:hAnsi="Century Gothic"/>
          <w:sz w:val="28"/>
          <w:szCs w:val="28"/>
        </w:rPr>
        <w:t>look up!</w:t>
      </w:r>
      <w:r w:rsidR="00A77B22">
        <w:rPr>
          <w:rFonts w:ascii="Century Gothic" w:hAnsi="Century Gothic"/>
          <w:sz w:val="28"/>
          <w:szCs w:val="28"/>
        </w:rPr>
        <w:t>’</w:t>
      </w:r>
      <w:r w:rsidR="009D6910">
        <w:rPr>
          <w:rFonts w:ascii="Century Gothic" w:hAnsi="Century Gothic"/>
          <w:sz w:val="28"/>
          <w:szCs w:val="28"/>
        </w:rPr>
        <w:t xml:space="preserve"> or to look out for particular features.</w:t>
      </w:r>
    </w:p>
    <w:p w14:paraId="20520835" w14:textId="77777777" w:rsidR="00AB15BF" w:rsidRDefault="00AB15BF" w:rsidP="00CE17B6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06119C8B" w14:textId="77777777" w:rsidR="008B265F" w:rsidRDefault="008B265F" w:rsidP="008B265F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6CAF3851" w14:textId="202F7F34" w:rsidR="00AB15BF" w:rsidRDefault="008B265F" w:rsidP="0085382C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6D43D4">
        <w:rPr>
          <w:rFonts w:ascii="Century Gothic" w:hAnsi="Century Gothic"/>
          <w:sz w:val="28"/>
          <w:szCs w:val="28"/>
        </w:rPr>
        <w:t>Visual</w:t>
      </w:r>
      <w:r>
        <w:rPr>
          <w:rFonts w:ascii="Century Gothic" w:hAnsi="Century Gothic"/>
          <w:sz w:val="28"/>
          <w:szCs w:val="28"/>
        </w:rPr>
        <w:t xml:space="preserve"> Story Support Notes correspond </w:t>
      </w:r>
      <w:r w:rsidR="003133F2">
        <w:rPr>
          <w:rFonts w:ascii="Century Gothic" w:hAnsi="Century Gothic"/>
          <w:sz w:val="28"/>
          <w:szCs w:val="28"/>
        </w:rPr>
        <w:t xml:space="preserve">with </w:t>
      </w:r>
      <w:r>
        <w:rPr>
          <w:rFonts w:ascii="Century Gothic" w:hAnsi="Century Gothic"/>
          <w:sz w:val="28"/>
          <w:szCs w:val="28"/>
        </w:rPr>
        <w:t xml:space="preserve">the </w:t>
      </w:r>
      <w:r w:rsidR="006D43D4">
        <w:rPr>
          <w:rFonts w:ascii="Century Gothic" w:hAnsi="Century Gothic"/>
          <w:sz w:val="28"/>
          <w:szCs w:val="28"/>
        </w:rPr>
        <w:t>Visual</w:t>
      </w:r>
      <w:r w:rsidR="0085382C">
        <w:rPr>
          <w:rFonts w:ascii="Century Gothic" w:hAnsi="Century Gothic"/>
          <w:sz w:val="28"/>
          <w:szCs w:val="28"/>
        </w:rPr>
        <w:t xml:space="preserve"> Story</w:t>
      </w:r>
      <w:r>
        <w:rPr>
          <w:rFonts w:ascii="Century Gothic" w:hAnsi="Century Gothic"/>
          <w:sz w:val="28"/>
          <w:szCs w:val="28"/>
        </w:rPr>
        <w:t xml:space="preserve"> sli</w:t>
      </w:r>
      <w:r w:rsidR="0013591E">
        <w:rPr>
          <w:rFonts w:ascii="Century Gothic" w:hAnsi="Century Gothic"/>
          <w:sz w:val="28"/>
          <w:szCs w:val="28"/>
        </w:rPr>
        <w:t>des and give you contextual</w:t>
      </w:r>
      <w:r>
        <w:rPr>
          <w:rFonts w:ascii="Century Gothic" w:hAnsi="Century Gothic"/>
          <w:sz w:val="28"/>
          <w:szCs w:val="28"/>
        </w:rPr>
        <w:t xml:space="preserve"> information</w:t>
      </w:r>
      <w:r w:rsidR="003133F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which you may wish to use with your students.</w:t>
      </w:r>
    </w:p>
    <w:p w14:paraId="26B9291C" w14:textId="77777777" w:rsidR="0085382C" w:rsidRDefault="0085382C" w:rsidP="0085382C">
      <w:pPr>
        <w:pStyle w:val="PlainText"/>
        <w:jc w:val="both"/>
        <w:rPr>
          <w:rFonts w:ascii="Century Gothic" w:eastAsia="Times New Roman" w:hAnsi="Century Gothic" w:cs="Tahoma"/>
          <w:noProof/>
          <w:color w:val="000000"/>
          <w:sz w:val="28"/>
          <w:szCs w:val="28"/>
          <w:lang w:eastAsia="en-GB"/>
        </w:rPr>
      </w:pPr>
    </w:p>
    <w:p w14:paraId="17B8F33A" w14:textId="31086EB5" w:rsidR="00AB15BF" w:rsidRDefault="0013591E" w:rsidP="00CE17B6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14:paraId="2D57B763" w14:textId="77777777" w:rsidR="00AA3AFE" w:rsidRPr="00AC36E8" w:rsidRDefault="00AA3AFE" w:rsidP="00CE17B6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1923171A" w14:textId="77777777" w:rsidR="000045F4" w:rsidRDefault="00F86B7C" w:rsidP="0085382C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1. </w:t>
      </w:r>
      <w:r w:rsidR="00934031" w:rsidRPr="00934031">
        <w:rPr>
          <w:rFonts w:ascii="Century Gothic" w:hAnsi="Century Gothic"/>
          <w:b/>
          <w:sz w:val="28"/>
          <w:szCs w:val="28"/>
        </w:rPr>
        <w:t>Welcome to Hampton Court Palace</w:t>
      </w:r>
      <w:r w:rsidR="00934031">
        <w:rPr>
          <w:rFonts w:ascii="Century Gothic" w:hAnsi="Century Gothic"/>
          <w:b/>
          <w:sz w:val="28"/>
          <w:szCs w:val="28"/>
        </w:rPr>
        <w:t>.</w:t>
      </w:r>
    </w:p>
    <w:p w14:paraId="7239F485" w14:textId="77777777" w:rsidR="00C23D88" w:rsidRDefault="00C23D88" w:rsidP="00C23D88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3466755F" w14:textId="222B6B65" w:rsidR="00934031" w:rsidRDefault="00934031" w:rsidP="0085382C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6D43D4">
        <w:rPr>
          <w:rFonts w:ascii="Century Gothic" w:hAnsi="Century Gothic"/>
          <w:sz w:val="28"/>
          <w:szCs w:val="28"/>
        </w:rPr>
        <w:t>Visual</w:t>
      </w:r>
      <w:r>
        <w:rPr>
          <w:rFonts w:ascii="Century Gothic" w:hAnsi="Century Gothic"/>
          <w:sz w:val="28"/>
          <w:szCs w:val="28"/>
        </w:rPr>
        <w:t xml:space="preserve"> Story will help to fami</w:t>
      </w:r>
      <w:r w:rsidR="00E10E7D">
        <w:rPr>
          <w:rFonts w:ascii="Century Gothic" w:hAnsi="Century Gothic"/>
          <w:sz w:val="28"/>
          <w:szCs w:val="28"/>
        </w:rPr>
        <w:t>liarise students wi</w:t>
      </w:r>
      <w:r w:rsidR="002E7379">
        <w:rPr>
          <w:rFonts w:ascii="Century Gothic" w:hAnsi="Century Gothic"/>
          <w:sz w:val="28"/>
          <w:szCs w:val="28"/>
        </w:rPr>
        <w:t xml:space="preserve">th the spaces around the palace and help them to feel comfortable within the environment. </w:t>
      </w:r>
    </w:p>
    <w:p w14:paraId="4BEC4B96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4222D3B8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7B52298B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63903E7E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0DCBA094" w14:textId="2BCC9C2D" w:rsidR="00934031" w:rsidRDefault="00C23D88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2. </w:t>
      </w:r>
      <w:r w:rsidR="00934031" w:rsidRPr="00934031">
        <w:rPr>
          <w:rFonts w:ascii="Century Gothic" w:hAnsi="Century Gothic"/>
          <w:b/>
          <w:sz w:val="28"/>
          <w:szCs w:val="28"/>
        </w:rPr>
        <w:t xml:space="preserve"> Th</w:t>
      </w:r>
      <w:r w:rsidR="00D65A98">
        <w:rPr>
          <w:rFonts w:ascii="Century Gothic" w:hAnsi="Century Gothic"/>
          <w:b/>
          <w:sz w:val="28"/>
          <w:szCs w:val="28"/>
        </w:rPr>
        <w:t>is is Hampton Court Palace. Come</w:t>
      </w:r>
      <w:r w:rsidR="00934031" w:rsidRPr="00934031">
        <w:rPr>
          <w:rFonts w:ascii="Century Gothic" w:hAnsi="Century Gothic"/>
          <w:b/>
          <w:sz w:val="28"/>
          <w:szCs w:val="28"/>
        </w:rPr>
        <w:t xml:space="preserve"> a</w:t>
      </w:r>
      <w:r w:rsidR="00D65A98">
        <w:rPr>
          <w:rFonts w:ascii="Century Gothic" w:hAnsi="Century Gothic"/>
          <w:b/>
          <w:sz w:val="28"/>
          <w:szCs w:val="28"/>
        </w:rPr>
        <w:t>nd</w:t>
      </w:r>
      <w:r w:rsidR="00934031" w:rsidRPr="00934031">
        <w:rPr>
          <w:rFonts w:ascii="Century Gothic" w:hAnsi="Century Gothic"/>
          <w:b/>
          <w:sz w:val="28"/>
          <w:szCs w:val="28"/>
        </w:rPr>
        <w:t xml:space="preserve"> look inside.</w:t>
      </w:r>
    </w:p>
    <w:p w14:paraId="57DBF51A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2C56CE26" w14:textId="2E9E7B70" w:rsidR="00934031" w:rsidRDefault="00934031" w:rsidP="002E7379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934031">
        <w:rPr>
          <w:rFonts w:ascii="Century Gothic" w:hAnsi="Century Gothic"/>
          <w:sz w:val="28"/>
          <w:szCs w:val="28"/>
        </w:rPr>
        <w:t>This slide shows</w:t>
      </w:r>
      <w:r w:rsidR="00622993">
        <w:rPr>
          <w:rFonts w:ascii="Century Gothic" w:hAnsi="Century Gothic"/>
          <w:sz w:val="28"/>
          <w:szCs w:val="28"/>
        </w:rPr>
        <w:t xml:space="preserve"> the main West Gate</w:t>
      </w:r>
      <w:r w:rsidR="00AA3AFE">
        <w:rPr>
          <w:rFonts w:ascii="Century Gothic" w:hAnsi="Century Gothic"/>
          <w:sz w:val="28"/>
          <w:szCs w:val="28"/>
        </w:rPr>
        <w:t xml:space="preserve"> entrance in</w:t>
      </w:r>
      <w:r w:rsidR="008976AC">
        <w:rPr>
          <w:rFonts w:ascii="Century Gothic" w:hAnsi="Century Gothic"/>
          <w:sz w:val="28"/>
          <w:szCs w:val="28"/>
        </w:rPr>
        <w:t>to the p</w:t>
      </w:r>
      <w:r w:rsidR="00172000">
        <w:rPr>
          <w:rFonts w:ascii="Century Gothic" w:hAnsi="Century Gothic"/>
          <w:sz w:val="28"/>
          <w:szCs w:val="28"/>
        </w:rPr>
        <w:t xml:space="preserve">alace. </w:t>
      </w:r>
      <w:r w:rsidR="008976AC">
        <w:rPr>
          <w:rFonts w:ascii="Century Gothic" w:hAnsi="Century Gothic"/>
          <w:sz w:val="28"/>
          <w:szCs w:val="28"/>
        </w:rPr>
        <w:t>Ask your students what the p</w:t>
      </w:r>
      <w:r w:rsidR="00B41C9B">
        <w:rPr>
          <w:rFonts w:ascii="Century Gothic" w:hAnsi="Century Gothic"/>
          <w:sz w:val="28"/>
          <w:szCs w:val="28"/>
        </w:rPr>
        <w:t xml:space="preserve">alace looks like, e.g. it is big, old. </w:t>
      </w:r>
      <w:r w:rsidR="005E42AA">
        <w:rPr>
          <w:rFonts w:ascii="Century Gothic" w:hAnsi="Century Gothic"/>
          <w:sz w:val="28"/>
          <w:szCs w:val="28"/>
        </w:rPr>
        <w:t>What sort of person do they think might have lived there? What might it look like inside?</w:t>
      </w:r>
    </w:p>
    <w:p w14:paraId="192F4A45" w14:textId="77777777" w:rsidR="007B6309" w:rsidRDefault="007B6309" w:rsidP="00934031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4640F0F6" w14:textId="77777777" w:rsidR="007B6309" w:rsidRDefault="00C23D88" w:rsidP="001C5116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3. </w:t>
      </w:r>
      <w:r w:rsidR="00A67BB8">
        <w:rPr>
          <w:rFonts w:ascii="Century Gothic" w:hAnsi="Century Gothic"/>
          <w:b/>
          <w:sz w:val="28"/>
          <w:szCs w:val="28"/>
        </w:rPr>
        <w:t>Henry VIII</w:t>
      </w:r>
      <w:r w:rsidR="00623156" w:rsidRPr="00623156">
        <w:rPr>
          <w:rFonts w:ascii="Century Gothic" w:hAnsi="Century Gothic"/>
          <w:b/>
          <w:sz w:val="28"/>
          <w:szCs w:val="28"/>
        </w:rPr>
        <w:t xml:space="preserve"> lived at Hampton Court Palace 500 years ago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4468FA8A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0A604C90" w14:textId="77777777" w:rsidR="003737AC" w:rsidRDefault="0061672E" w:rsidP="001C5116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King </w:t>
      </w:r>
      <w:r w:rsidR="00A67BB8">
        <w:rPr>
          <w:rFonts w:ascii="Century Gothic" w:hAnsi="Century Gothic"/>
          <w:sz w:val="28"/>
          <w:szCs w:val="28"/>
        </w:rPr>
        <w:t>Henry VIII</w:t>
      </w:r>
      <w:r w:rsidR="003737AC">
        <w:rPr>
          <w:rFonts w:ascii="Century Gothic" w:hAnsi="Century Gothic"/>
          <w:sz w:val="28"/>
          <w:szCs w:val="28"/>
        </w:rPr>
        <w:t xml:space="preserve"> loved to show </w:t>
      </w:r>
      <w:r w:rsidR="00965510">
        <w:rPr>
          <w:rFonts w:ascii="Century Gothic" w:hAnsi="Century Gothic"/>
          <w:sz w:val="28"/>
          <w:szCs w:val="28"/>
        </w:rPr>
        <w:t xml:space="preserve">off </w:t>
      </w:r>
      <w:r w:rsidR="003737AC">
        <w:rPr>
          <w:rFonts w:ascii="Century Gothic" w:hAnsi="Century Gothic"/>
          <w:sz w:val="28"/>
          <w:szCs w:val="28"/>
        </w:rPr>
        <w:t>how wealthy and powerful he was and he liked to wear expensive clo</w:t>
      </w:r>
      <w:r w:rsidR="008976AC">
        <w:rPr>
          <w:rFonts w:ascii="Century Gothic" w:hAnsi="Century Gothic"/>
          <w:sz w:val="28"/>
          <w:szCs w:val="28"/>
        </w:rPr>
        <w:t>thes. He enjoyed having feasts w</w:t>
      </w:r>
      <w:r w:rsidR="003737AC">
        <w:rPr>
          <w:rFonts w:ascii="Century Gothic" w:hAnsi="Century Gothic"/>
          <w:sz w:val="28"/>
          <w:szCs w:val="28"/>
        </w:rPr>
        <w:t>ith</w:t>
      </w:r>
      <w:r w:rsidR="008976AC">
        <w:rPr>
          <w:rFonts w:ascii="Century Gothic" w:hAnsi="Century Gothic"/>
          <w:sz w:val="28"/>
          <w:szCs w:val="28"/>
        </w:rPr>
        <w:t xml:space="preserve"> </w:t>
      </w:r>
      <w:r w:rsidR="003737AC">
        <w:rPr>
          <w:rFonts w:ascii="Century Gothic" w:hAnsi="Century Gothic"/>
          <w:sz w:val="28"/>
          <w:szCs w:val="28"/>
        </w:rPr>
        <w:t xml:space="preserve">lots of food and he enjoyed drinking wine. He filled Hampton Court Palace with beautiful paintings and grand furniture. </w:t>
      </w:r>
    </w:p>
    <w:p w14:paraId="2B65EE48" w14:textId="77777777" w:rsidR="0061672E" w:rsidRDefault="0061672E" w:rsidP="00934031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0072FBF4" w14:textId="77777777" w:rsidR="0061672E" w:rsidRDefault="00C23D88" w:rsidP="001C5116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4. </w:t>
      </w:r>
      <w:r w:rsidR="00ED4149" w:rsidRPr="00ED4149">
        <w:rPr>
          <w:rFonts w:ascii="Century Gothic" w:hAnsi="Century Gothic"/>
          <w:b/>
          <w:sz w:val="28"/>
          <w:szCs w:val="28"/>
        </w:rPr>
        <w:t>Many things a</w:t>
      </w:r>
      <w:r w:rsidR="00ED4149">
        <w:rPr>
          <w:rFonts w:ascii="Century Gothic" w:hAnsi="Century Gothic"/>
          <w:b/>
          <w:sz w:val="28"/>
          <w:szCs w:val="28"/>
        </w:rPr>
        <w:t>t Hampton Court Palace are a gol</w:t>
      </w:r>
      <w:r w:rsidR="00ED4149" w:rsidRPr="00ED4149">
        <w:rPr>
          <w:rFonts w:ascii="Century Gothic" w:hAnsi="Century Gothic"/>
          <w:b/>
          <w:sz w:val="28"/>
          <w:szCs w:val="28"/>
        </w:rPr>
        <w:t>d colour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5638712B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4E5A5AEF" w14:textId="77777777" w:rsidR="00005D0E" w:rsidRDefault="00DA1E8F" w:rsidP="001C5116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ED4149" w:rsidRPr="00ED4149">
        <w:rPr>
          <w:rFonts w:ascii="Century Gothic" w:hAnsi="Century Gothic"/>
          <w:sz w:val="28"/>
          <w:szCs w:val="28"/>
        </w:rPr>
        <w:t xml:space="preserve">he image on the left shows the gold leaves outside the entrance to the </w:t>
      </w:r>
      <w:proofErr w:type="spellStart"/>
      <w:r w:rsidR="00ED4149" w:rsidRPr="00ED4149">
        <w:rPr>
          <w:rFonts w:ascii="Century Gothic" w:hAnsi="Century Gothic"/>
          <w:sz w:val="28"/>
          <w:szCs w:val="28"/>
        </w:rPr>
        <w:t>Clore</w:t>
      </w:r>
      <w:proofErr w:type="spellEnd"/>
      <w:r w:rsidR="00ED4149" w:rsidRPr="00ED4149">
        <w:rPr>
          <w:rFonts w:ascii="Century Gothic" w:hAnsi="Century Gothic"/>
          <w:sz w:val="28"/>
          <w:szCs w:val="28"/>
        </w:rPr>
        <w:t xml:space="preserve"> Learning Centre, which you will see </w:t>
      </w:r>
      <w:r w:rsidR="00E10E7D">
        <w:rPr>
          <w:rFonts w:ascii="Century Gothic" w:hAnsi="Century Gothic"/>
          <w:sz w:val="28"/>
          <w:szCs w:val="28"/>
        </w:rPr>
        <w:t>on your arrival.</w:t>
      </w:r>
      <w:r w:rsidR="00ED4149">
        <w:rPr>
          <w:rFonts w:ascii="Century Gothic" w:hAnsi="Century Gothic"/>
          <w:sz w:val="28"/>
          <w:szCs w:val="28"/>
        </w:rPr>
        <w:t xml:space="preserve"> The image on the right is from the roof of the Great Hall</w:t>
      </w:r>
      <w:r w:rsidR="00B44AC1">
        <w:rPr>
          <w:rFonts w:ascii="Century Gothic" w:hAnsi="Century Gothic"/>
          <w:sz w:val="28"/>
          <w:szCs w:val="28"/>
        </w:rPr>
        <w:t xml:space="preserve">. It </w:t>
      </w:r>
      <w:r w:rsidR="00ED4149">
        <w:rPr>
          <w:rFonts w:ascii="Century Gothic" w:hAnsi="Century Gothic"/>
          <w:sz w:val="28"/>
          <w:szCs w:val="28"/>
        </w:rPr>
        <w:t>show</w:t>
      </w:r>
      <w:r w:rsidR="00B44AC1">
        <w:rPr>
          <w:rFonts w:ascii="Century Gothic" w:hAnsi="Century Gothic"/>
          <w:sz w:val="28"/>
          <w:szCs w:val="28"/>
        </w:rPr>
        <w:t>s the ‘Eavesdroppers’, reminding the members of Henry’s Court to be careful what they were saying</w:t>
      </w:r>
      <w:r w:rsidR="00DF55BC">
        <w:rPr>
          <w:rFonts w:ascii="Century Gothic" w:hAnsi="Century Gothic"/>
          <w:sz w:val="28"/>
          <w:szCs w:val="28"/>
        </w:rPr>
        <w:t xml:space="preserve"> when they </w:t>
      </w:r>
      <w:r w:rsidR="005B0C37">
        <w:rPr>
          <w:rFonts w:ascii="Century Gothic" w:hAnsi="Century Gothic"/>
          <w:sz w:val="28"/>
          <w:szCs w:val="28"/>
        </w:rPr>
        <w:t>were eating</w:t>
      </w:r>
      <w:r w:rsidR="00B44AC1">
        <w:rPr>
          <w:rFonts w:ascii="Century Gothic" w:hAnsi="Century Gothic"/>
          <w:sz w:val="28"/>
          <w:szCs w:val="28"/>
        </w:rPr>
        <w:t>, as</w:t>
      </w:r>
      <w:r w:rsidR="005B0C37">
        <w:rPr>
          <w:rFonts w:ascii="Century Gothic" w:hAnsi="Century Gothic"/>
          <w:sz w:val="28"/>
          <w:szCs w:val="28"/>
        </w:rPr>
        <w:t xml:space="preserve"> bad comments travel</w:t>
      </w:r>
      <w:r w:rsidR="00DF55BC">
        <w:rPr>
          <w:rFonts w:ascii="Century Gothic" w:hAnsi="Century Gothic"/>
          <w:sz w:val="28"/>
          <w:szCs w:val="28"/>
        </w:rPr>
        <w:t>led</w:t>
      </w:r>
      <w:r w:rsidR="005B0C37">
        <w:rPr>
          <w:rFonts w:ascii="Century Gothic" w:hAnsi="Century Gothic"/>
          <w:sz w:val="28"/>
          <w:szCs w:val="28"/>
        </w:rPr>
        <w:t xml:space="preserve"> fast in the Tudor Court and might reach the ears of King Henry, resulting in punishment!  </w:t>
      </w:r>
      <w:r w:rsidR="00ED4149">
        <w:rPr>
          <w:rFonts w:ascii="Century Gothic" w:hAnsi="Century Gothic"/>
          <w:sz w:val="28"/>
          <w:szCs w:val="28"/>
        </w:rPr>
        <w:t>On your visit ask your students to look out for other examples of things which are a gold colour and are examples of Henry showing off his wealth.</w:t>
      </w:r>
    </w:p>
    <w:p w14:paraId="7B5F5FBB" w14:textId="77777777" w:rsidR="00005D0E" w:rsidRDefault="00005D0E" w:rsidP="00934031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14E89221" w14:textId="77777777" w:rsidR="00ED4149" w:rsidRDefault="00C23D88" w:rsidP="001C5116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5. </w:t>
      </w:r>
      <w:r w:rsidR="00005D0E" w:rsidRPr="00005D0E">
        <w:rPr>
          <w:rFonts w:ascii="Century Gothic" w:hAnsi="Century Gothic"/>
          <w:b/>
          <w:sz w:val="28"/>
          <w:szCs w:val="28"/>
        </w:rPr>
        <w:t>When you arrive you will first come to this building</w:t>
      </w:r>
      <w:r w:rsidR="006224FD">
        <w:rPr>
          <w:rFonts w:ascii="Century Gothic" w:hAnsi="Century Gothic"/>
          <w:b/>
          <w:sz w:val="28"/>
          <w:szCs w:val="28"/>
        </w:rPr>
        <w:t>.</w:t>
      </w:r>
      <w:r w:rsidR="00ED4149" w:rsidRPr="00005D0E">
        <w:rPr>
          <w:rFonts w:ascii="Century Gothic" w:hAnsi="Century Gothic"/>
          <w:b/>
          <w:sz w:val="28"/>
          <w:szCs w:val="28"/>
        </w:rPr>
        <w:t xml:space="preserve"> </w:t>
      </w:r>
    </w:p>
    <w:p w14:paraId="393AC5F1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6C636A3E" w14:textId="77777777" w:rsidR="007E7A99" w:rsidRPr="00DC5DFA" w:rsidRDefault="00783044" w:rsidP="007E7A99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main e</w:t>
      </w:r>
      <w:r w:rsidR="00005D0E" w:rsidRPr="008E4C95">
        <w:rPr>
          <w:rFonts w:ascii="Century Gothic" w:hAnsi="Century Gothic"/>
          <w:sz w:val="28"/>
          <w:szCs w:val="28"/>
        </w:rPr>
        <w:t>ntranc</w:t>
      </w:r>
      <w:r w:rsidR="0054254A" w:rsidRPr="008E4C95">
        <w:rPr>
          <w:rFonts w:ascii="Century Gothic" w:hAnsi="Century Gothic"/>
          <w:sz w:val="28"/>
          <w:szCs w:val="28"/>
        </w:rPr>
        <w:t xml:space="preserve">e to the </w:t>
      </w:r>
      <w:proofErr w:type="spellStart"/>
      <w:r w:rsidR="0054254A" w:rsidRPr="008E4C95">
        <w:rPr>
          <w:rFonts w:ascii="Century Gothic" w:hAnsi="Century Gothic"/>
          <w:sz w:val="28"/>
          <w:szCs w:val="28"/>
        </w:rPr>
        <w:t>Clore</w:t>
      </w:r>
      <w:proofErr w:type="spellEnd"/>
      <w:r w:rsidR="0054254A" w:rsidRPr="008E4C95">
        <w:rPr>
          <w:rFonts w:ascii="Century Gothic" w:hAnsi="Century Gothic"/>
          <w:sz w:val="28"/>
          <w:szCs w:val="28"/>
        </w:rPr>
        <w:t xml:space="preserve"> Learning Centre. </w:t>
      </w:r>
      <w:r w:rsidR="007E7A99" w:rsidRPr="00DC5DFA">
        <w:rPr>
          <w:rFonts w:ascii="Century Gothic" w:hAnsi="Century Gothic"/>
          <w:sz w:val="28"/>
          <w:szCs w:val="28"/>
        </w:rPr>
        <w:t xml:space="preserve">There will be a member of staff on the </w:t>
      </w:r>
      <w:r w:rsidR="007E7A99">
        <w:rPr>
          <w:rFonts w:ascii="Century Gothic" w:hAnsi="Century Gothic"/>
          <w:sz w:val="28"/>
          <w:szCs w:val="28"/>
        </w:rPr>
        <w:t xml:space="preserve">desk who will give </w:t>
      </w:r>
      <w:r w:rsidR="007E7A99" w:rsidRPr="00DC5DFA">
        <w:rPr>
          <w:rFonts w:ascii="Century Gothic" w:hAnsi="Century Gothic"/>
          <w:sz w:val="28"/>
          <w:szCs w:val="28"/>
        </w:rPr>
        <w:t>you</w:t>
      </w:r>
      <w:r w:rsidR="007E7A99">
        <w:rPr>
          <w:rFonts w:ascii="Century Gothic" w:hAnsi="Century Gothic"/>
          <w:sz w:val="28"/>
          <w:szCs w:val="28"/>
        </w:rPr>
        <w:t>r students</w:t>
      </w:r>
      <w:r w:rsidR="007E7A99" w:rsidRPr="00DC5DFA">
        <w:rPr>
          <w:rFonts w:ascii="Century Gothic" w:hAnsi="Century Gothic"/>
          <w:sz w:val="28"/>
          <w:szCs w:val="28"/>
        </w:rPr>
        <w:t xml:space="preserve"> a coloured sticker to put on when you arrive. </w:t>
      </w:r>
      <w:r w:rsidR="007E7A99">
        <w:rPr>
          <w:rFonts w:ascii="Century Gothic" w:hAnsi="Century Gothic"/>
          <w:sz w:val="28"/>
          <w:szCs w:val="28"/>
        </w:rPr>
        <w:t>There will also be a volunteer around to help you. There is an accessible toilet located near this desk. They will also tell you where your lunchroom will be.</w:t>
      </w:r>
    </w:p>
    <w:p w14:paraId="72EC7935" w14:textId="35E02CAD" w:rsidR="00100A91" w:rsidRDefault="00100A91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74F2D7D8" w14:textId="44FA7027" w:rsidR="00100A91" w:rsidRDefault="00D8638D" w:rsidP="00100A91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100A91">
        <w:rPr>
          <w:rFonts w:ascii="Century Gothic" w:hAnsi="Century Gothic"/>
          <w:b/>
          <w:sz w:val="28"/>
          <w:szCs w:val="28"/>
        </w:rPr>
        <w:t>.</w:t>
      </w:r>
      <w:r w:rsidR="00100A91" w:rsidRPr="005B0C37">
        <w:rPr>
          <w:rFonts w:ascii="Century Gothic" w:hAnsi="Century Gothic"/>
          <w:b/>
          <w:sz w:val="28"/>
          <w:szCs w:val="28"/>
        </w:rPr>
        <w:t xml:space="preserve"> You can look </w:t>
      </w:r>
      <w:r w:rsidR="00100A91" w:rsidRPr="003625CE">
        <w:rPr>
          <w:rFonts w:ascii="Century Gothic" w:hAnsi="Century Gothic"/>
          <w:sz w:val="28"/>
          <w:szCs w:val="28"/>
        </w:rPr>
        <w:t>up</w:t>
      </w:r>
      <w:r w:rsidR="00100A91" w:rsidRPr="005B0C37">
        <w:rPr>
          <w:rFonts w:ascii="Century Gothic" w:hAnsi="Century Gothic"/>
          <w:b/>
          <w:sz w:val="28"/>
          <w:szCs w:val="28"/>
        </w:rPr>
        <w:t xml:space="preserve"> to see this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234F6165" w14:textId="77777777" w:rsidR="00100A91" w:rsidRDefault="00100A91" w:rsidP="00100A91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37583722" w14:textId="77777777" w:rsidR="00100A91" w:rsidRPr="009F453A" w:rsidRDefault="00100A91" w:rsidP="00100A91">
      <w:pPr>
        <w:suppressAutoHyphens w:val="0"/>
        <w:spacing w:after="109" w:line="249" w:lineRule="auto"/>
        <w:ind w:left="10" w:hanging="10"/>
        <w:jc w:val="both"/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</w:pPr>
      <w:r w:rsidRPr="00C27351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Wh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en you are exploring Hampton Court </w:t>
      </w:r>
      <w:r w:rsidRPr="00C27351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Palace try and remember to look </w:t>
      </w:r>
      <w:r w:rsidRPr="00C27351">
        <w:rPr>
          <w:rFonts w:ascii="Century Gothic" w:eastAsia="Century Gothic" w:hAnsi="Century Gothic" w:cs="Century Gothic"/>
          <w:b/>
          <w:color w:val="000000"/>
          <w:sz w:val="28"/>
          <w:szCs w:val="28"/>
          <w:lang w:eastAsia="en-GB"/>
        </w:rPr>
        <w:t xml:space="preserve">up </w:t>
      </w:r>
      <w:r w:rsidRPr="00C27351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as you go around. You will be able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 to see a lot more this way! This is the roof under the archway at the </w:t>
      </w:r>
      <w:r w:rsidR="00CA6FD6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Great Gate House at the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 </w:t>
      </w:r>
      <w:r w:rsidR="00CA6FD6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western </w:t>
      </w:r>
      <w:r w:rsidR="008976AC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entrance of the p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alace. Ask your students to look for the red and white Tudor rose, a heraldic symbol of the Tudor royal family.</w:t>
      </w:r>
    </w:p>
    <w:p w14:paraId="4E47EC37" w14:textId="77777777" w:rsidR="00100A91" w:rsidRDefault="00100A91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383DE428" w14:textId="116B1FD6" w:rsidR="00B42F2A" w:rsidRDefault="00D8638D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7</w:t>
      </w:r>
      <w:r w:rsidR="00C23D88">
        <w:rPr>
          <w:rFonts w:ascii="Century Gothic" w:hAnsi="Century Gothic"/>
          <w:b/>
          <w:sz w:val="28"/>
          <w:szCs w:val="28"/>
        </w:rPr>
        <w:t xml:space="preserve">. </w:t>
      </w:r>
      <w:r w:rsidR="00B42F2A" w:rsidRPr="00B42F2A">
        <w:rPr>
          <w:rFonts w:ascii="Century Gothic" w:hAnsi="Century Gothic"/>
          <w:b/>
          <w:sz w:val="28"/>
          <w:szCs w:val="28"/>
        </w:rPr>
        <w:t>You can also feel the brickwork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396694C5" w14:textId="77777777" w:rsidR="00C23D88" w:rsidRDefault="00C23D8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2F6612EC" w14:textId="74D2AF97" w:rsidR="008E4C95" w:rsidRDefault="00EE7CF0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You will start your visit</w:t>
      </w:r>
      <w:r w:rsidR="00E14397">
        <w:rPr>
          <w:rFonts w:ascii="Century Gothic" w:hAnsi="Century Gothic"/>
          <w:sz w:val="28"/>
          <w:szCs w:val="28"/>
        </w:rPr>
        <w:t xml:space="preserve"> in </w:t>
      </w:r>
      <w:r w:rsidR="008976AC">
        <w:rPr>
          <w:rFonts w:ascii="Century Gothic" w:hAnsi="Century Gothic"/>
          <w:sz w:val="28"/>
          <w:szCs w:val="28"/>
        </w:rPr>
        <w:t>Base Court, the largest of the p</w:t>
      </w:r>
      <w:r w:rsidR="00E14397">
        <w:rPr>
          <w:rFonts w:ascii="Century Gothic" w:hAnsi="Century Gothic"/>
          <w:sz w:val="28"/>
          <w:szCs w:val="28"/>
        </w:rPr>
        <w:t xml:space="preserve">alace courtyards. </w:t>
      </w:r>
      <w:r w:rsidR="00F640E5">
        <w:rPr>
          <w:rFonts w:ascii="Century Gothic" w:hAnsi="Century Gothic"/>
          <w:sz w:val="28"/>
          <w:szCs w:val="28"/>
        </w:rPr>
        <w:t xml:space="preserve">Many of the senior members of Court had their rooms here. </w:t>
      </w:r>
      <w:r>
        <w:rPr>
          <w:rFonts w:ascii="Century Gothic" w:hAnsi="Century Gothic"/>
          <w:sz w:val="28"/>
          <w:szCs w:val="28"/>
        </w:rPr>
        <w:t>As you</w:t>
      </w:r>
      <w:r w:rsidR="00E14397">
        <w:rPr>
          <w:rFonts w:ascii="Century Gothic" w:hAnsi="Century Gothic"/>
          <w:sz w:val="28"/>
          <w:szCs w:val="28"/>
        </w:rPr>
        <w:t xml:space="preserve"> walk through Base Court, y</w:t>
      </w:r>
      <w:r w:rsidR="008E4C95" w:rsidRPr="008E4C95">
        <w:rPr>
          <w:rFonts w:ascii="Century Gothic" w:hAnsi="Century Gothic"/>
          <w:sz w:val="28"/>
          <w:szCs w:val="28"/>
        </w:rPr>
        <w:t>our students can feel the exterior bric</w:t>
      </w:r>
      <w:r w:rsidR="008976AC">
        <w:rPr>
          <w:rFonts w:ascii="Century Gothic" w:hAnsi="Century Gothic"/>
          <w:sz w:val="28"/>
          <w:szCs w:val="28"/>
        </w:rPr>
        <w:t>kwork of the p</w:t>
      </w:r>
      <w:r w:rsidR="00E14397">
        <w:rPr>
          <w:rFonts w:ascii="Century Gothic" w:hAnsi="Century Gothic"/>
          <w:sz w:val="28"/>
          <w:szCs w:val="28"/>
        </w:rPr>
        <w:t>alace</w:t>
      </w:r>
      <w:r w:rsidR="008E4C95" w:rsidRPr="008E4C95">
        <w:rPr>
          <w:rFonts w:ascii="Century Gothic" w:hAnsi="Century Gothic"/>
          <w:sz w:val="28"/>
          <w:szCs w:val="28"/>
        </w:rPr>
        <w:t xml:space="preserve">. </w:t>
      </w:r>
      <w:r w:rsidR="00E14397">
        <w:rPr>
          <w:rFonts w:ascii="Century Gothic" w:hAnsi="Century Gothic"/>
          <w:sz w:val="28"/>
          <w:szCs w:val="28"/>
        </w:rPr>
        <w:t>The ground inside Base Court</w:t>
      </w:r>
      <w:r w:rsidR="00B15D45">
        <w:rPr>
          <w:rFonts w:ascii="Century Gothic" w:hAnsi="Century Gothic"/>
          <w:sz w:val="28"/>
          <w:szCs w:val="28"/>
        </w:rPr>
        <w:t xml:space="preserve"> </w:t>
      </w:r>
      <w:r w:rsidR="008E4C95">
        <w:rPr>
          <w:rFonts w:ascii="Century Gothic" w:hAnsi="Century Gothic"/>
          <w:sz w:val="28"/>
          <w:szCs w:val="28"/>
        </w:rPr>
        <w:t>is cobbled</w:t>
      </w:r>
      <w:r w:rsidR="00E14397">
        <w:rPr>
          <w:rFonts w:ascii="Century Gothic" w:hAnsi="Century Gothic"/>
          <w:sz w:val="28"/>
          <w:szCs w:val="28"/>
        </w:rPr>
        <w:t xml:space="preserve"> and uneven. </w:t>
      </w:r>
    </w:p>
    <w:p w14:paraId="79F0BAE7" w14:textId="77777777" w:rsidR="00E14397" w:rsidRDefault="00E14397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233F2196" w14:textId="1E2A6CB6" w:rsidR="00E14397" w:rsidRDefault="00D8638D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</w:t>
      </w:r>
      <w:r w:rsidR="00C23D88">
        <w:rPr>
          <w:rFonts w:ascii="Century Gothic" w:hAnsi="Century Gothic"/>
          <w:b/>
          <w:sz w:val="28"/>
          <w:szCs w:val="28"/>
        </w:rPr>
        <w:t>.</w:t>
      </w:r>
      <w:r w:rsidR="00E14397" w:rsidRPr="00E14397">
        <w:rPr>
          <w:rFonts w:ascii="Century Gothic" w:hAnsi="Century Gothic"/>
          <w:b/>
          <w:sz w:val="28"/>
          <w:szCs w:val="28"/>
        </w:rPr>
        <w:t xml:space="preserve"> You will see the sign for the Tudor kitchens.</w:t>
      </w:r>
    </w:p>
    <w:p w14:paraId="47F84019" w14:textId="77777777" w:rsidR="00C23D88" w:rsidRDefault="00C23D8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9BFD94C" w14:textId="7075C666" w:rsidR="00E14397" w:rsidRDefault="00C427E8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look out for t</w:t>
      </w:r>
      <w:r w:rsidR="00E14397">
        <w:rPr>
          <w:rFonts w:ascii="Century Gothic" w:hAnsi="Century Gothic"/>
          <w:sz w:val="28"/>
          <w:szCs w:val="28"/>
        </w:rPr>
        <w:t xml:space="preserve">his sign </w:t>
      </w:r>
      <w:r>
        <w:rPr>
          <w:rFonts w:ascii="Century Gothic" w:hAnsi="Century Gothic"/>
          <w:sz w:val="28"/>
          <w:szCs w:val="28"/>
        </w:rPr>
        <w:t xml:space="preserve">which </w:t>
      </w:r>
      <w:r w:rsidR="00E14397">
        <w:rPr>
          <w:rFonts w:ascii="Century Gothic" w:hAnsi="Century Gothic"/>
          <w:sz w:val="28"/>
          <w:szCs w:val="28"/>
        </w:rPr>
        <w:t>will lead</w:t>
      </w:r>
      <w:r>
        <w:rPr>
          <w:rFonts w:ascii="Century Gothic" w:hAnsi="Century Gothic"/>
          <w:sz w:val="28"/>
          <w:szCs w:val="28"/>
        </w:rPr>
        <w:t xml:space="preserve"> you</w:t>
      </w:r>
      <w:r w:rsidR="00E14397">
        <w:rPr>
          <w:rFonts w:ascii="Century Gothic" w:hAnsi="Century Gothic"/>
          <w:sz w:val="28"/>
          <w:szCs w:val="28"/>
        </w:rPr>
        <w:t xml:space="preserve"> through a dark passageway to Master Carpenter’s Court at the entrance to the kitchens.</w:t>
      </w:r>
    </w:p>
    <w:p w14:paraId="700006C2" w14:textId="77777777" w:rsidR="00E14397" w:rsidRDefault="00E14397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C102BA0" w14:textId="6D55CB22" w:rsidR="00E14397" w:rsidRDefault="00D8638D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</w:t>
      </w:r>
      <w:r w:rsidR="00C23D88">
        <w:rPr>
          <w:rFonts w:ascii="Century Gothic" w:hAnsi="Century Gothic"/>
          <w:b/>
          <w:sz w:val="28"/>
          <w:szCs w:val="28"/>
        </w:rPr>
        <w:t>.</w:t>
      </w:r>
      <w:r w:rsidR="0017772E">
        <w:rPr>
          <w:rFonts w:ascii="Century Gothic" w:hAnsi="Century Gothic"/>
          <w:b/>
          <w:sz w:val="28"/>
          <w:szCs w:val="28"/>
        </w:rPr>
        <w:t xml:space="preserve"> You can</w:t>
      </w:r>
      <w:r w:rsidR="00E14397" w:rsidRPr="00E14397">
        <w:rPr>
          <w:rFonts w:ascii="Century Gothic" w:hAnsi="Century Gothic"/>
          <w:b/>
          <w:sz w:val="28"/>
          <w:szCs w:val="28"/>
        </w:rPr>
        <w:t xml:space="preserve"> stand under this archway and listen to a sound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23666960" w14:textId="77777777" w:rsidR="00C23D88" w:rsidRDefault="00C23D8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2AE54FF5" w14:textId="5945925A" w:rsidR="00E14397" w:rsidRDefault="00F71B11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</w:t>
      </w:r>
      <w:r w:rsidR="00E14397" w:rsidRPr="00E14397">
        <w:rPr>
          <w:rFonts w:ascii="Century Gothic" w:hAnsi="Century Gothic"/>
          <w:sz w:val="28"/>
          <w:szCs w:val="28"/>
        </w:rPr>
        <w:t xml:space="preserve"> are now in Master Carpenter’</w:t>
      </w:r>
      <w:r w:rsidR="00E14397">
        <w:rPr>
          <w:rFonts w:ascii="Century Gothic" w:hAnsi="Century Gothic"/>
          <w:sz w:val="28"/>
          <w:szCs w:val="28"/>
        </w:rPr>
        <w:t xml:space="preserve">s Court. </w:t>
      </w:r>
      <w:r w:rsidR="00596B62">
        <w:rPr>
          <w:rFonts w:ascii="Century Gothic" w:hAnsi="Century Gothic"/>
          <w:sz w:val="28"/>
          <w:szCs w:val="28"/>
        </w:rPr>
        <w:t xml:space="preserve">This was where supplies of food </w:t>
      </w:r>
      <w:r w:rsidR="008976AC">
        <w:rPr>
          <w:rFonts w:ascii="Century Gothic" w:hAnsi="Century Gothic"/>
          <w:sz w:val="28"/>
          <w:szCs w:val="28"/>
        </w:rPr>
        <w:t>and wine were brought into the p</w:t>
      </w:r>
      <w:r w:rsidR="00596B62">
        <w:rPr>
          <w:rFonts w:ascii="Century Gothic" w:hAnsi="Century Gothic"/>
          <w:sz w:val="28"/>
          <w:szCs w:val="28"/>
        </w:rPr>
        <w:t>al</w:t>
      </w:r>
      <w:r>
        <w:rPr>
          <w:rFonts w:ascii="Century Gothic" w:hAnsi="Century Gothic"/>
          <w:sz w:val="28"/>
          <w:szCs w:val="28"/>
        </w:rPr>
        <w:t xml:space="preserve">ace, by horse and cart. You can </w:t>
      </w:r>
      <w:r w:rsidR="00596B62">
        <w:rPr>
          <w:rFonts w:ascii="Century Gothic" w:hAnsi="Century Gothic"/>
          <w:sz w:val="28"/>
          <w:szCs w:val="28"/>
        </w:rPr>
        <w:t xml:space="preserve">stop and listen </w:t>
      </w:r>
      <w:r w:rsidR="00380A7A">
        <w:rPr>
          <w:rFonts w:ascii="Century Gothic" w:hAnsi="Century Gothic"/>
          <w:sz w:val="28"/>
          <w:szCs w:val="28"/>
        </w:rPr>
        <w:t xml:space="preserve">to </w:t>
      </w:r>
      <w:r w:rsidR="00596B62">
        <w:rPr>
          <w:rFonts w:ascii="Century Gothic" w:hAnsi="Century Gothic"/>
          <w:sz w:val="28"/>
          <w:szCs w:val="28"/>
        </w:rPr>
        <w:t>the sound of the horses here.</w:t>
      </w:r>
    </w:p>
    <w:p w14:paraId="3A3939CE" w14:textId="77777777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06B5878" w14:textId="529DCC03" w:rsidR="00596B62" w:rsidRDefault="008755B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</w:t>
      </w:r>
      <w:r w:rsidR="00C23D88">
        <w:rPr>
          <w:rFonts w:ascii="Century Gothic" w:hAnsi="Century Gothic"/>
          <w:b/>
          <w:sz w:val="28"/>
          <w:szCs w:val="28"/>
        </w:rPr>
        <w:t xml:space="preserve">. </w:t>
      </w:r>
      <w:r w:rsidR="0017772E">
        <w:rPr>
          <w:rFonts w:ascii="Century Gothic" w:hAnsi="Century Gothic"/>
          <w:b/>
          <w:sz w:val="28"/>
          <w:szCs w:val="28"/>
        </w:rPr>
        <w:t>You can</w:t>
      </w:r>
      <w:r w:rsidR="00596B62" w:rsidRPr="00596B62">
        <w:rPr>
          <w:rFonts w:ascii="Century Gothic" w:hAnsi="Century Gothic"/>
          <w:b/>
          <w:sz w:val="28"/>
          <w:szCs w:val="28"/>
        </w:rPr>
        <w:t xml:space="preserve"> look inside the Tudor kitchens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712DDC1E" w14:textId="77777777" w:rsidR="00615BF2" w:rsidRDefault="00615BF2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076253A7" w14:textId="01087102" w:rsidR="00596B62" w:rsidRDefault="0017772E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kitchens are all on one level</w:t>
      </w:r>
      <w:r w:rsidR="00FB32A0">
        <w:rPr>
          <w:rFonts w:ascii="Century Gothic" w:hAnsi="Century Gothic"/>
          <w:sz w:val="28"/>
          <w:szCs w:val="28"/>
        </w:rPr>
        <w:t xml:space="preserve"> and follow a linear route. They can sometimes be busy. </w:t>
      </w:r>
      <w:r w:rsidR="008755B8">
        <w:rPr>
          <w:rFonts w:ascii="Century Gothic" w:hAnsi="Century Gothic"/>
          <w:sz w:val="28"/>
          <w:szCs w:val="28"/>
        </w:rPr>
        <w:t xml:space="preserve">There are some audio-visual displays. </w:t>
      </w:r>
    </w:p>
    <w:p w14:paraId="622FDEBF" w14:textId="77777777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61811E40" w14:textId="7BB11303" w:rsidR="00596B62" w:rsidRDefault="0028354E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="00E47AA0">
        <w:rPr>
          <w:rFonts w:ascii="Century Gothic" w:hAnsi="Century Gothic"/>
          <w:b/>
          <w:sz w:val="28"/>
          <w:szCs w:val="28"/>
        </w:rPr>
        <w:t xml:space="preserve">. </w:t>
      </w:r>
      <w:r w:rsidR="00596B62" w:rsidRPr="00596B62">
        <w:rPr>
          <w:rFonts w:ascii="Century Gothic" w:hAnsi="Century Gothic"/>
          <w:b/>
          <w:sz w:val="28"/>
          <w:szCs w:val="28"/>
        </w:rPr>
        <w:t xml:space="preserve"> Look out for this object in the great kitchen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3172676D" w14:textId="77777777" w:rsidR="00467EB7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0CF682D6" w14:textId="62F9FA69" w:rsidR="00596B62" w:rsidRDefault="005D0F37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is a large mortar used for crushing herbs and spices. </w:t>
      </w:r>
    </w:p>
    <w:p w14:paraId="68061518" w14:textId="77777777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C643341" w14:textId="07C2E492" w:rsidR="00596B62" w:rsidRDefault="0028354E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</w:t>
      </w:r>
      <w:r w:rsidR="00E47AA0">
        <w:rPr>
          <w:rFonts w:ascii="Century Gothic" w:hAnsi="Century Gothic"/>
          <w:b/>
          <w:sz w:val="28"/>
          <w:szCs w:val="28"/>
        </w:rPr>
        <w:t>.</w:t>
      </w:r>
      <w:r w:rsidR="00467EB7">
        <w:rPr>
          <w:rFonts w:ascii="Century Gothic" w:hAnsi="Century Gothic"/>
          <w:b/>
          <w:sz w:val="28"/>
          <w:szCs w:val="28"/>
        </w:rPr>
        <w:t xml:space="preserve"> </w:t>
      </w:r>
      <w:r w:rsidR="00596B62" w:rsidRPr="00596B62">
        <w:rPr>
          <w:rFonts w:ascii="Century Gothic" w:hAnsi="Century Gothic"/>
          <w:b/>
          <w:sz w:val="28"/>
          <w:szCs w:val="28"/>
        </w:rPr>
        <w:t>You can touch vegetables and smell some herbs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3B0F0FEB" w14:textId="77777777" w:rsidR="00467EB7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4BE272E7" w14:textId="46CF70E0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596B62">
        <w:rPr>
          <w:rFonts w:ascii="Century Gothic" w:hAnsi="Century Gothic"/>
          <w:sz w:val="28"/>
          <w:szCs w:val="28"/>
        </w:rPr>
        <w:t>Students will be able to touch the vegetables in the baskets on the table in this kitchen and smell the herbs there. The herbs are from th</w:t>
      </w:r>
      <w:r w:rsidR="008976AC">
        <w:rPr>
          <w:rFonts w:ascii="Century Gothic" w:hAnsi="Century Gothic"/>
          <w:sz w:val="28"/>
          <w:szCs w:val="28"/>
        </w:rPr>
        <w:t>e kitchen garden at the p</w:t>
      </w:r>
      <w:r w:rsidR="009E0B97">
        <w:rPr>
          <w:rFonts w:ascii="Century Gothic" w:hAnsi="Century Gothic"/>
          <w:sz w:val="28"/>
          <w:szCs w:val="28"/>
        </w:rPr>
        <w:t xml:space="preserve">alace, which you can </w:t>
      </w:r>
      <w:r w:rsidR="00141763">
        <w:rPr>
          <w:rFonts w:ascii="Century Gothic" w:hAnsi="Century Gothic"/>
          <w:sz w:val="28"/>
          <w:szCs w:val="28"/>
        </w:rPr>
        <w:t>also visit</w:t>
      </w:r>
      <w:r w:rsidR="009E0B97">
        <w:rPr>
          <w:rFonts w:ascii="Century Gothic" w:hAnsi="Century Gothic"/>
          <w:sz w:val="28"/>
          <w:szCs w:val="28"/>
        </w:rPr>
        <w:t>.</w:t>
      </w:r>
    </w:p>
    <w:p w14:paraId="495EDB2A" w14:textId="77777777" w:rsidR="00C27351" w:rsidRDefault="00C27351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570AAC87" w14:textId="3B5C2D32" w:rsidR="009E0B97" w:rsidRDefault="004464B0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</w:t>
      </w:r>
      <w:r w:rsidR="00467EB7">
        <w:rPr>
          <w:rFonts w:ascii="Century Gothic" w:hAnsi="Century Gothic"/>
          <w:b/>
          <w:sz w:val="28"/>
          <w:szCs w:val="28"/>
        </w:rPr>
        <w:t xml:space="preserve">. </w:t>
      </w:r>
      <w:r w:rsidR="00001A78" w:rsidRPr="00001A78">
        <w:rPr>
          <w:rFonts w:ascii="Century Gothic" w:hAnsi="Century Gothic"/>
          <w:b/>
          <w:sz w:val="28"/>
          <w:szCs w:val="28"/>
        </w:rPr>
        <w:t xml:space="preserve"> This is one of the herbs you can smell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4F89A1D1" w14:textId="77777777" w:rsidR="00467EB7" w:rsidRPr="00001A78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6E11A28B" w14:textId="04AE69B4" w:rsidR="00596B62" w:rsidRDefault="00001A78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001A78">
        <w:rPr>
          <w:rFonts w:ascii="Century Gothic" w:hAnsi="Century Gothic"/>
          <w:sz w:val="28"/>
          <w:szCs w:val="28"/>
        </w:rPr>
        <w:t>This herb is Rosemary, an important herb in Tudor cooking and a favourite with King Henry to garnish his lamb!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3595A39C" w14:textId="77777777" w:rsidR="001364E5" w:rsidRDefault="001364E5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8B26DEA" w14:textId="79A0D33B" w:rsidR="001364E5" w:rsidRDefault="004464B0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14</w:t>
      </w:r>
      <w:r w:rsidR="00E47AA0">
        <w:rPr>
          <w:rFonts w:ascii="Century Gothic" w:hAnsi="Century Gothic"/>
          <w:b/>
          <w:sz w:val="28"/>
          <w:szCs w:val="28"/>
        </w:rPr>
        <w:t>.</w:t>
      </w:r>
      <w:r w:rsidR="001364E5" w:rsidRPr="001364E5">
        <w:rPr>
          <w:rFonts w:ascii="Century Gothic" w:hAnsi="Century Gothic"/>
          <w:b/>
          <w:sz w:val="28"/>
          <w:szCs w:val="28"/>
        </w:rPr>
        <w:t xml:space="preserve"> You will see and smell the great fire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002F8679" w14:textId="77777777" w:rsidR="00467EB7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3A4688FA" w14:textId="6893A3ED" w:rsidR="00B42F2A" w:rsidRDefault="003F309F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fire is in the last kitchen that you will enter.</w:t>
      </w:r>
      <w:r w:rsidR="001364E5" w:rsidRPr="001364E5">
        <w:rPr>
          <w:rFonts w:ascii="Century Gothic" w:hAnsi="Century Gothic"/>
          <w:sz w:val="28"/>
          <w:szCs w:val="28"/>
        </w:rPr>
        <w:t xml:space="preserve"> </w:t>
      </w:r>
      <w:r w:rsidR="002D679B">
        <w:rPr>
          <w:rFonts w:ascii="Century Gothic" w:hAnsi="Century Gothic"/>
          <w:b/>
          <w:sz w:val="28"/>
          <w:szCs w:val="28"/>
        </w:rPr>
        <w:t>Please note:</w:t>
      </w:r>
      <w:r w:rsidR="007917C5">
        <w:rPr>
          <w:rFonts w:ascii="Century Gothic" w:hAnsi="Century Gothic"/>
          <w:sz w:val="28"/>
          <w:szCs w:val="28"/>
        </w:rPr>
        <w:t xml:space="preserve"> this is a large open fire with metal spits resting across the front. </w:t>
      </w:r>
      <w:r w:rsidR="001364E5">
        <w:rPr>
          <w:rFonts w:ascii="Century Gothic" w:hAnsi="Century Gothic"/>
          <w:sz w:val="28"/>
          <w:szCs w:val="28"/>
        </w:rPr>
        <w:t xml:space="preserve">It can get quite busy in this space as visitors tend to linger in front of the fire, especially on a cold day! Please ensure that your students stand a safe distance from the fire, in a horseshoe </w:t>
      </w:r>
      <w:r w:rsidR="001364E5">
        <w:rPr>
          <w:rFonts w:ascii="Century Gothic" w:hAnsi="Century Gothic"/>
          <w:sz w:val="28"/>
          <w:szCs w:val="28"/>
        </w:rPr>
        <w:lastRenderedPageBreak/>
        <w:t>shape if possibl</w:t>
      </w:r>
      <w:r w:rsidR="007917C5">
        <w:rPr>
          <w:rFonts w:ascii="Century Gothic" w:hAnsi="Century Gothic"/>
          <w:sz w:val="28"/>
          <w:szCs w:val="28"/>
        </w:rPr>
        <w:t xml:space="preserve">e, with an adult on each side of the grate. The fire is monitored at all times by a member of kitchen staff. </w:t>
      </w:r>
    </w:p>
    <w:p w14:paraId="0466A4C7" w14:textId="3E04A009" w:rsidR="007917C5" w:rsidRPr="00C26419" w:rsidRDefault="007917C5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70CC205C" w14:textId="277404F0" w:rsidR="007917C5" w:rsidRDefault="004464B0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15</w:t>
      </w:r>
      <w:r w:rsidR="00E47AA0">
        <w:rPr>
          <w:rFonts w:ascii="Century Gothic" w:hAnsi="Century Gothic"/>
          <w:b/>
          <w:sz w:val="28"/>
          <w:szCs w:val="28"/>
        </w:rPr>
        <w:t>.</w:t>
      </w:r>
      <w:r w:rsidR="007917C5" w:rsidRPr="007917C5">
        <w:rPr>
          <w:rFonts w:ascii="Century Gothic" w:hAnsi="Century Gothic"/>
          <w:b/>
          <w:sz w:val="28"/>
          <w:szCs w:val="28"/>
        </w:rPr>
        <w:t xml:space="preserve"> You might see this special object at Hampton Court Palace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620260DB" w14:textId="77777777" w:rsidR="009F453A" w:rsidRDefault="009F453A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04AA015" w14:textId="1E9CE03D" w:rsidR="007917C5" w:rsidRDefault="005F215D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are lots of objects</w:t>
      </w:r>
      <w:r w:rsidR="00615BF2">
        <w:rPr>
          <w:rFonts w:ascii="Century Gothic" w:hAnsi="Century Gothic"/>
          <w:sz w:val="28"/>
          <w:szCs w:val="28"/>
        </w:rPr>
        <w:t xml:space="preserve"> or things </w:t>
      </w:r>
      <w:r w:rsidR="008976AC">
        <w:rPr>
          <w:rFonts w:ascii="Century Gothic" w:hAnsi="Century Gothic"/>
          <w:sz w:val="28"/>
          <w:szCs w:val="28"/>
        </w:rPr>
        <w:t>inside and outside the p</w:t>
      </w:r>
      <w:r>
        <w:rPr>
          <w:rFonts w:ascii="Century Gothic" w:hAnsi="Century Gothic"/>
          <w:sz w:val="28"/>
          <w:szCs w:val="28"/>
        </w:rPr>
        <w:t>alace. Some of t</w:t>
      </w:r>
      <w:r w:rsidR="00FC2CB0">
        <w:rPr>
          <w:rFonts w:ascii="Century Gothic" w:hAnsi="Century Gothic"/>
          <w:sz w:val="28"/>
          <w:szCs w:val="28"/>
        </w:rPr>
        <w:t>hem are particularly fascinating</w:t>
      </w:r>
      <w:r>
        <w:rPr>
          <w:rFonts w:ascii="Century Gothic" w:hAnsi="Century Gothic"/>
          <w:sz w:val="28"/>
          <w:szCs w:val="28"/>
        </w:rPr>
        <w:t xml:space="preserve"> or special as they have interesting stories. </w:t>
      </w:r>
      <w:r w:rsidR="00A67BB8">
        <w:rPr>
          <w:rFonts w:ascii="Century Gothic" w:hAnsi="Century Gothic"/>
          <w:sz w:val="28"/>
          <w:szCs w:val="28"/>
        </w:rPr>
        <w:t>This object is Henry VIII</w:t>
      </w:r>
      <w:r w:rsidR="00C83343">
        <w:rPr>
          <w:rFonts w:ascii="Century Gothic" w:hAnsi="Century Gothic"/>
          <w:sz w:val="28"/>
          <w:szCs w:val="28"/>
        </w:rPr>
        <w:t>’s Astronomical C</w:t>
      </w:r>
      <w:r w:rsidR="00357CBC">
        <w:rPr>
          <w:rFonts w:ascii="Century Gothic" w:hAnsi="Century Gothic"/>
          <w:sz w:val="28"/>
          <w:szCs w:val="28"/>
        </w:rPr>
        <w:t>lock. I</w:t>
      </w:r>
      <w:r w:rsidR="002D679B">
        <w:rPr>
          <w:rFonts w:ascii="Century Gothic" w:hAnsi="Century Gothic"/>
          <w:sz w:val="28"/>
          <w:szCs w:val="28"/>
        </w:rPr>
        <w:t>t reflects Henry’s interest in s</w:t>
      </w:r>
      <w:r w:rsidR="00357CBC">
        <w:rPr>
          <w:rFonts w:ascii="Century Gothic" w:hAnsi="Century Gothic"/>
          <w:sz w:val="28"/>
          <w:szCs w:val="28"/>
        </w:rPr>
        <w:t xml:space="preserve">cience </w:t>
      </w:r>
      <w:r w:rsidR="005B0C37">
        <w:rPr>
          <w:rFonts w:ascii="Century Gothic" w:hAnsi="Century Gothic"/>
          <w:sz w:val="28"/>
          <w:szCs w:val="28"/>
        </w:rPr>
        <w:t>and his love of showing his wealth!</w:t>
      </w:r>
    </w:p>
    <w:p w14:paraId="035356CF" w14:textId="58F2F2C8" w:rsidR="00C403BF" w:rsidRDefault="00C403BF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1CF877A8" w14:textId="1F4360F4" w:rsidR="00C403BF" w:rsidRDefault="00605E59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="00C403BF">
        <w:rPr>
          <w:rFonts w:ascii="Century Gothic" w:hAnsi="Century Gothic"/>
          <w:b/>
          <w:sz w:val="28"/>
          <w:szCs w:val="28"/>
        </w:rPr>
        <w:t>6.</w:t>
      </w:r>
      <w:r w:rsidR="00C403BF" w:rsidRPr="00E92344">
        <w:rPr>
          <w:rFonts w:ascii="Century Gothic" w:hAnsi="Century Gothic"/>
          <w:b/>
          <w:sz w:val="28"/>
          <w:szCs w:val="28"/>
        </w:rPr>
        <w:t xml:space="preserve"> Hampton Court </w:t>
      </w:r>
      <w:r w:rsidR="00C403BF">
        <w:rPr>
          <w:rFonts w:ascii="Century Gothic" w:hAnsi="Century Gothic"/>
          <w:b/>
          <w:sz w:val="28"/>
          <w:szCs w:val="28"/>
        </w:rPr>
        <w:t xml:space="preserve">Palace </w:t>
      </w:r>
      <w:r w:rsidR="00C403BF" w:rsidRPr="00E92344">
        <w:rPr>
          <w:rFonts w:ascii="Century Gothic" w:hAnsi="Century Gothic"/>
          <w:b/>
          <w:sz w:val="28"/>
          <w:szCs w:val="28"/>
        </w:rPr>
        <w:t>is busy</w:t>
      </w:r>
      <w:r w:rsidR="00C403BF">
        <w:rPr>
          <w:rFonts w:ascii="Century Gothic" w:hAnsi="Century Gothic"/>
          <w:b/>
          <w:sz w:val="28"/>
          <w:szCs w:val="28"/>
        </w:rPr>
        <w:t>.</w:t>
      </w:r>
      <w:r w:rsidR="00C403BF" w:rsidRPr="00E92344">
        <w:rPr>
          <w:rFonts w:ascii="Century Gothic" w:hAnsi="Century Gothic"/>
          <w:b/>
          <w:sz w:val="28"/>
          <w:szCs w:val="28"/>
        </w:rPr>
        <w:t xml:space="preserve"> </w:t>
      </w:r>
    </w:p>
    <w:p w14:paraId="03133596" w14:textId="77777777" w:rsidR="00C403BF" w:rsidRDefault="00C403BF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2FB6EE5" w14:textId="77777777" w:rsidR="00C403BF" w:rsidRPr="00CF7E21" w:rsidRDefault="00C403BF" w:rsidP="00C403BF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 areas of the p</w:t>
      </w:r>
      <w:r w:rsidRPr="00CF7E21">
        <w:rPr>
          <w:rFonts w:ascii="Century Gothic" w:hAnsi="Century Gothic"/>
          <w:sz w:val="28"/>
          <w:szCs w:val="28"/>
        </w:rPr>
        <w:t>alace can be very busy at certain times of day and at certain times of year.</w:t>
      </w:r>
      <w:r>
        <w:rPr>
          <w:rFonts w:ascii="Century Gothic" w:hAnsi="Century Gothic"/>
          <w:sz w:val="28"/>
          <w:szCs w:val="28"/>
        </w:rPr>
        <w:t xml:space="preserve"> Depending on the weather, your students may find it helpful to go into the gardens if it is busy inside. </w:t>
      </w:r>
    </w:p>
    <w:p w14:paraId="52DA11E5" w14:textId="77777777" w:rsidR="00C403BF" w:rsidRDefault="00C403BF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2ED72B5" w14:textId="4783A653" w:rsidR="00C403BF" w:rsidRDefault="00605E59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bookmarkStart w:id="0" w:name="_GoBack"/>
      <w:bookmarkEnd w:id="0"/>
      <w:r w:rsidR="00C403BF">
        <w:rPr>
          <w:rFonts w:ascii="Century Gothic" w:hAnsi="Century Gothic"/>
          <w:b/>
          <w:sz w:val="28"/>
          <w:szCs w:val="28"/>
        </w:rPr>
        <w:t>7. There are staff called Warders who can help you when exploring the Palace.</w:t>
      </w:r>
    </w:p>
    <w:p w14:paraId="3A564E8A" w14:textId="77777777" w:rsidR="00C403BF" w:rsidRDefault="00C403BF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C0FD43C" w14:textId="77777777" w:rsidR="00C403BF" w:rsidRPr="00E82E13" w:rsidRDefault="00C403BF" w:rsidP="00C403BF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E82E13">
        <w:rPr>
          <w:rFonts w:ascii="Century Gothic" w:hAnsi="Century Gothic"/>
          <w:sz w:val="28"/>
          <w:szCs w:val="28"/>
        </w:rPr>
        <w:t>The Warders are dressed in red and are happy to answer any questions you may have w</w:t>
      </w:r>
      <w:r>
        <w:rPr>
          <w:rFonts w:ascii="Century Gothic" w:hAnsi="Century Gothic"/>
          <w:sz w:val="28"/>
          <w:szCs w:val="28"/>
        </w:rPr>
        <w:t>hen you are looking around the p</w:t>
      </w:r>
      <w:r w:rsidRPr="00E82E13">
        <w:rPr>
          <w:rFonts w:ascii="Century Gothic" w:hAnsi="Century Gothic"/>
          <w:sz w:val="28"/>
          <w:szCs w:val="28"/>
        </w:rPr>
        <w:t xml:space="preserve">alace. </w:t>
      </w:r>
    </w:p>
    <w:p w14:paraId="7B58BF1D" w14:textId="77777777" w:rsidR="00C403BF" w:rsidRDefault="00C403BF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E2368B1" w14:textId="31BED258" w:rsidR="00E82E13" w:rsidRPr="00E82E13" w:rsidRDefault="00E82E13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3F743F5E" w14:textId="77BE229B" w:rsidR="00E92344" w:rsidRDefault="0046089C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18</w:t>
      </w:r>
      <w:r w:rsidR="009F453A">
        <w:rPr>
          <w:rFonts w:ascii="Century Gothic" w:hAnsi="Century Gothic"/>
          <w:b/>
          <w:sz w:val="28"/>
          <w:szCs w:val="28"/>
        </w:rPr>
        <w:t xml:space="preserve">. </w:t>
      </w:r>
      <w:r w:rsidR="00E82E13">
        <w:rPr>
          <w:rFonts w:ascii="Century Gothic" w:hAnsi="Century Gothic"/>
          <w:b/>
          <w:sz w:val="28"/>
          <w:szCs w:val="28"/>
        </w:rPr>
        <w:t>We hope you enjoy your visit</w:t>
      </w:r>
      <w:r w:rsidR="003E614B">
        <w:rPr>
          <w:rFonts w:ascii="Century Gothic" w:hAnsi="Century Gothic"/>
          <w:b/>
          <w:sz w:val="28"/>
          <w:szCs w:val="28"/>
        </w:rPr>
        <w:t>.</w:t>
      </w:r>
    </w:p>
    <w:p w14:paraId="01AC9355" w14:textId="27C839ED" w:rsidR="0084378E" w:rsidRDefault="0084378E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549CE3A4" w14:textId="77777777" w:rsidR="009F453A" w:rsidRDefault="009F453A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21D5FA87" w14:textId="77777777" w:rsidR="00E82E13" w:rsidRPr="00E82E13" w:rsidRDefault="00E82E13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E82E13">
        <w:rPr>
          <w:rFonts w:ascii="Century Gothic" w:hAnsi="Century Gothic"/>
          <w:sz w:val="28"/>
          <w:szCs w:val="28"/>
        </w:rPr>
        <w:t xml:space="preserve">We hope the </w:t>
      </w:r>
      <w:r w:rsidR="006D43D4">
        <w:rPr>
          <w:rFonts w:ascii="Century Gothic" w:hAnsi="Century Gothic"/>
          <w:sz w:val="28"/>
          <w:szCs w:val="28"/>
        </w:rPr>
        <w:t>Visual</w:t>
      </w:r>
      <w:r w:rsidRPr="00E82E13">
        <w:rPr>
          <w:rFonts w:ascii="Century Gothic" w:hAnsi="Century Gothic"/>
          <w:sz w:val="28"/>
          <w:szCs w:val="28"/>
        </w:rPr>
        <w:t xml:space="preserve"> Story and Support Notes are useful in preparing your students for their visit</w:t>
      </w:r>
      <w:r w:rsidR="00691569">
        <w:rPr>
          <w:rFonts w:ascii="Century Gothic" w:hAnsi="Century Gothic"/>
          <w:sz w:val="28"/>
          <w:szCs w:val="28"/>
        </w:rPr>
        <w:t xml:space="preserve"> to the p</w:t>
      </w:r>
      <w:r w:rsidR="00E47AA0">
        <w:rPr>
          <w:rFonts w:ascii="Century Gothic" w:hAnsi="Century Gothic"/>
          <w:sz w:val="28"/>
          <w:szCs w:val="28"/>
        </w:rPr>
        <w:t>alace</w:t>
      </w:r>
      <w:r w:rsidRPr="00E82E13">
        <w:rPr>
          <w:rFonts w:ascii="Century Gothic" w:hAnsi="Century Gothic"/>
          <w:sz w:val="28"/>
          <w:szCs w:val="28"/>
        </w:rPr>
        <w:t>. Please let us know if you require any more information before your visit.</w:t>
      </w:r>
    </w:p>
    <w:sectPr w:rsidR="00E82E13" w:rsidRPr="00E82E13" w:rsidSect="00E94767">
      <w:footerReference w:type="default" r:id="rId7"/>
      <w:pgSz w:w="11906" w:h="16838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FEDD" w14:textId="77777777" w:rsidR="003F309F" w:rsidRDefault="003F309F">
      <w:pPr>
        <w:spacing w:after="0" w:line="240" w:lineRule="auto"/>
      </w:pPr>
      <w:r>
        <w:separator/>
      </w:r>
    </w:p>
  </w:endnote>
  <w:endnote w:type="continuationSeparator" w:id="0">
    <w:p w14:paraId="455389F3" w14:textId="77777777" w:rsidR="003F309F" w:rsidRDefault="003F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AF" w:usb1="00000048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OT">
    <w:altName w:val="Times New Roman"/>
    <w:panose1 w:val="020005030800000200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8D9F8" w14:textId="472C4FF0" w:rsidR="003F309F" w:rsidRDefault="003F30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E59">
      <w:rPr>
        <w:noProof/>
      </w:rPr>
      <w:t>4</w:t>
    </w:r>
    <w:r>
      <w:rPr>
        <w:noProof/>
      </w:rPr>
      <w:fldChar w:fldCharType="end"/>
    </w:r>
  </w:p>
  <w:p w14:paraId="5A7ECB25" w14:textId="77777777" w:rsidR="003F309F" w:rsidRDefault="003F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B30D" w14:textId="77777777" w:rsidR="003F309F" w:rsidRDefault="003F309F">
      <w:pPr>
        <w:spacing w:after="0" w:line="240" w:lineRule="auto"/>
      </w:pPr>
      <w:r>
        <w:separator/>
      </w:r>
    </w:p>
  </w:footnote>
  <w:footnote w:type="continuationSeparator" w:id="0">
    <w:p w14:paraId="0E07120D" w14:textId="77777777" w:rsidR="003F309F" w:rsidRDefault="003F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Gotham-Book" w:hAnsi="Gotham-Book" w:cs="Gotham-Boo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E51F5B"/>
    <w:multiLevelType w:val="hybridMultilevel"/>
    <w:tmpl w:val="DFC4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9A7"/>
    <w:multiLevelType w:val="hybridMultilevel"/>
    <w:tmpl w:val="6EA41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CA45C4"/>
    <w:multiLevelType w:val="hybridMultilevel"/>
    <w:tmpl w:val="524E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B6182"/>
    <w:multiLevelType w:val="hybridMultilevel"/>
    <w:tmpl w:val="055E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1A0D"/>
    <w:multiLevelType w:val="hybridMultilevel"/>
    <w:tmpl w:val="B6BA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235C1"/>
    <w:multiLevelType w:val="hybridMultilevel"/>
    <w:tmpl w:val="D21A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1C8"/>
    <w:multiLevelType w:val="hybridMultilevel"/>
    <w:tmpl w:val="7D16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D67FA"/>
    <w:multiLevelType w:val="hybridMultilevel"/>
    <w:tmpl w:val="A5B6B1F4"/>
    <w:lvl w:ilvl="0" w:tplc="7826A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F424D"/>
    <w:multiLevelType w:val="hybridMultilevel"/>
    <w:tmpl w:val="62D63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3BBE"/>
    <w:multiLevelType w:val="hybridMultilevel"/>
    <w:tmpl w:val="6B16B2E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 w15:restartNumberingAfterBreak="0">
    <w:nsid w:val="29794C2E"/>
    <w:multiLevelType w:val="hybridMultilevel"/>
    <w:tmpl w:val="76F0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B31F5"/>
    <w:multiLevelType w:val="hybridMultilevel"/>
    <w:tmpl w:val="915C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6881"/>
    <w:multiLevelType w:val="hybridMultilevel"/>
    <w:tmpl w:val="7AAA418C"/>
    <w:lvl w:ilvl="0" w:tplc="0C7678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F97715"/>
    <w:multiLevelType w:val="hybridMultilevel"/>
    <w:tmpl w:val="585E75D8"/>
    <w:lvl w:ilvl="0" w:tplc="8F08D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A07BF"/>
    <w:multiLevelType w:val="hybridMultilevel"/>
    <w:tmpl w:val="9ECA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0750"/>
    <w:multiLevelType w:val="hybridMultilevel"/>
    <w:tmpl w:val="5748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645"/>
    <w:multiLevelType w:val="hybridMultilevel"/>
    <w:tmpl w:val="04A0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6CB1"/>
    <w:multiLevelType w:val="hybridMultilevel"/>
    <w:tmpl w:val="3BCC7DA4"/>
    <w:lvl w:ilvl="0" w:tplc="B716450A"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AE05502"/>
    <w:multiLevelType w:val="hybridMultilevel"/>
    <w:tmpl w:val="4814A2EA"/>
    <w:lvl w:ilvl="0" w:tplc="0B74A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92899"/>
    <w:multiLevelType w:val="hybridMultilevel"/>
    <w:tmpl w:val="06DC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D43A0"/>
    <w:multiLevelType w:val="hybridMultilevel"/>
    <w:tmpl w:val="8E584C40"/>
    <w:lvl w:ilvl="0" w:tplc="8A4883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4A75E4"/>
    <w:multiLevelType w:val="hybridMultilevel"/>
    <w:tmpl w:val="F17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0FEF"/>
    <w:multiLevelType w:val="hybridMultilevel"/>
    <w:tmpl w:val="AB20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737A0"/>
    <w:multiLevelType w:val="hybridMultilevel"/>
    <w:tmpl w:val="4C98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644B6"/>
    <w:multiLevelType w:val="hybridMultilevel"/>
    <w:tmpl w:val="FD9A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A75EA"/>
    <w:multiLevelType w:val="hybridMultilevel"/>
    <w:tmpl w:val="363ACBEA"/>
    <w:lvl w:ilvl="0" w:tplc="9BAC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C05D2"/>
    <w:multiLevelType w:val="hybridMultilevel"/>
    <w:tmpl w:val="CBE0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31CA"/>
    <w:multiLevelType w:val="hybridMultilevel"/>
    <w:tmpl w:val="89C238F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5A0E1458"/>
    <w:multiLevelType w:val="hybridMultilevel"/>
    <w:tmpl w:val="FA1C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2061E"/>
    <w:multiLevelType w:val="hybridMultilevel"/>
    <w:tmpl w:val="C564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82D14"/>
    <w:multiLevelType w:val="hybridMultilevel"/>
    <w:tmpl w:val="1430C9CC"/>
    <w:lvl w:ilvl="0" w:tplc="B716450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8D2A22"/>
    <w:multiLevelType w:val="hybridMultilevel"/>
    <w:tmpl w:val="357C5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9D3297"/>
    <w:multiLevelType w:val="hybridMultilevel"/>
    <w:tmpl w:val="1C52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68DC"/>
    <w:multiLevelType w:val="hybridMultilevel"/>
    <w:tmpl w:val="5D4816B2"/>
    <w:lvl w:ilvl="0" w:tplc="0762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36A19"/>
    <w:multiLevelType w:val="hybridMultilevel"/>
    <w:tmpl w:val="091A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44897"/>
    <w:multiLevelType w:val="hybridMultilevel"/>
    <w:tmpl w:val="143A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D349C"/>
    <w:multiLevelType w:val="hybridMultilevel"/>
    <w:tmpl w:val="1DF2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20"/>
  </w:num>
  <w:num w:numId="10">
    <w:abstractNumId w:val="11"/>
  </w:num>
  <w:num w:numId="11">
    <w:abstractNumId w:val="15"/>
  </w:num>
  <w:num w:numId="12">
    <w:abstractNumId w:val="37"/>
  </w:num>
  <w:num w:numId="13">
    <w:abstractNumId w:val="34"/>
  </w:num>
  <w:num w:numId="14">
    <w:abstractNumId w:val="41"/>
  </w:num>
  <w:num w:numId="15">
    <w:abstractNumId w:val="32"/>
  </w:num>
  <w:num w:numId="16">
    <w:abstractNumId w:val="10"/>
  </w:num>
  <w:num w:numId="17">
    <w:abstractNumId w:val="24"/>
  </w:num>
  <w:num w:numId="18">
    <w:abstractNumId w:val="9"/>
  </w:num>
  <w:num w:numId="19">
    <w:abstractNumId w:val="29"/>
  </w:num>
  <w:num w:numId="20">
    <w:abstractNumId w:val="7"/>
  </w:num>
  <w:num w:numId="21">
    <w:abstractNumId w:val="40"/>
  </w:num>
  <w:num w:numId="22">
    <w:abstractNumId w:val="14"/>
  </w:num>
  <w:num w:numId="23">
    <w:abstractNumId w:val="16"/>
  </w:num>
  <w:num w:numId="24">
    <w:abstractNumId w:val="21"/>
  </w:num>
  <w:num w:numId="25">
    <w:abstractNumId w:val="39"/>
  </w:num>
  <w:num w:numId="26">
    <w:abstractNumId w:val="26"/>
  </w:num>
  <w:num w:numId="27">
    <w:abstractNumId w:val="28"/>
  </w:num>
  <w:num w:numId="28">
    <w:abstractNumId w:val="27"/>
  </w:num>
  <w:num w:numId="29">
    <w:abstractNumId w:val="33"/>
  </w:num>
  <w:num w:numId="30">
    <w:abstractNumId w:val="8"/>
  </w:num>
  <w:num w:numId="31">
    <w:abstractNumId w:val="36"/>
  </w:num>
  <w:num w:numId="32">
    <w:abstractNumId w:val="35"/>
  </w:num>
  <w:num w:numId="33">
    <w:abstractNumId w:val="22"/>
  </w:num>
  <w:num w:numId="34">
    <w:abstractNumId w:val="31"/>
  </w:num>
  <w:num w:numId="35">
    <w:abstractNumId w:val="38"/>
  </w:num>
  <w:num w:numId="36">
    <w:abstractNumId w:val="12"/>
  </w:num>
  <w:num w:numId="37">
    <w:abstractNumId w:val="17"/>
  </w:num>
  <w:num w:numId="38">
    <w:abstractNumId w:val="13"/>
  </w:num>
  <w:num w:numId="39">
    <w:abstractNumId w:val="30"/>
  </w:num>
  <w:num w:numId="40">
    <w:abstractNumId w:val="23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1A"/>
    <w:rsid w:val="00001A78"/>
    <w:rsid w:val="0000411D"/>
    <w:rsid w:val="000045F4"/>
    <w:rsid w:val="0000503D"/>
    <w:rsid w:val="00005D0E"/>
    <w:rsid w:val="00022E98"/>
    <w:rsid w:val="0002344E"/>
    <w:rsid w:val="00023670"/>
    <w:rsid w:val="0002480C"/>
    <w:rsid w:val="00030F73"/>
    <w:rsid w:val="0003132D"/>
    <w:rsid w:val="0006605C"/>
    <w:rsid w:val="00071CDE"/>
    <w:rsid w:val="000B1BC1"/>
    <w:rsid w:val="000D773D"/>
    <w:rsid w:val="000D78B5"/>
    <w:rsid w:val="000E2946"/>
    <w:rsid w:val="000F1A8B"/>
    <w:rsid w:val="000F5501"/>
    <w:rsid w:val="00100A91"/>
    <w:rsid w:val="00106729"/>
    <w:rsid w:val="00132231"/>
    <w:rsid w:val="0013591E"/>
    <w:rsid w:val="001364E5"/>
    <w:rsid w:val="00141763"/>
    <w:rsid w:val="00142EB5"/>
    <w:rsid w:val="00147D6B"/>
    <w:rsid w:val="001517C8"/>
    <w:rsid w:val="001520A5"/>
    <w:rsid w:val="001554E7"/>
    <w:rsid w:val="0016285C"/>
    <w:rsid w:val="00162EB7"/>
    <w:rsid w:val="00172000"/>
    <w:rsid w:val="0017772E"/>
    <w:rsid w:val="001917BD"/>
    <w:rsid w:val="001B36F4"/>
    <w:rsid w:val="001B563F"/>
    <w:rsid w:val="001C08BF"/>
    <w:rsid w:val="001C2FD8"/>
    <w:rsid w:val="001C47B6"/>
    <w:rsid w:val="001C5116"/>
    <w:rsid w:val="001C51E8"/>
    <w:rsid w:val="001D0912"/>
    <w:rsid w:val="001E297D"/>
    <w:rsid w:val="001F4589"/>
    <w:rsid w:val="002112DC"/>
    <w:rsid w:val="00221CEB"/>
    <w:rsid w:val="00225AA7"/>
    <w:rsid w:val="00252DFA"/>
    <w:rsid w:val="00282055"/>
    <w:rsid w:val="0028354E"/>
    <w:rsid w:val="002A3470"/>
    <w:rsid w:val="002B5B1D"/>
    <w:rsid w:val="002C758D"/>
    <w:rsid w:val="002D679B"/>
    <w:rsid w:val="002E7379"/>
    <w:rsid w:val="003133F2"/>
    <w:rsid w:val="003164ED"/>
    <w:rsid w:val="00323FDA"/>
    <w:rsid w:val="00326CFE"/>
    <w:rsid w:val="003333B9"/>
    <w:rsid w:val="00354900"/>
    <w:rsid w:val="00357CBC"/>
    <w:rsid w:val="003625CE"/>
    <w:rsid w:val="0037275E"/>
    <w:rsid w:val="003737AC"/>
    <w:rsid w:val="0038047E"/>
    <w:rsid w:val="00380A7A"/>
    <w:rsid w:val="003B172A"/>
    <w:rsid w:val="003C7555"/>
    <w:rsid w:val="003E614B"/>
    <w:rsid w:val="003E6C5A"/>
    <w:rsid w:val="003F05C0"/>
    <w:rsid w:val="003F309F"/>
    <w:rsid w:val="00402A76"/>
    <w:rsid w:val="004135F3"/>
    <w:rsid w:val="00413AE6"/>
    <w:rsid w:val="00425F15"/>
    <w:rsid w:val="00426B0A"/>
    <w:rsid w:val="00431EE3"/>
    <w:rsid w:val="00444241"/>
    <w:rsid w:val="004464B0"/>
    <w:rsid w:val="004534F6"/>
    <w:rsid w:val="00454A33"/>
    <w:rsid w:val="00455419"/>
    <w:rsid w:val="0046089C"/>
    <w:rsid w:val="0046657D"/>
    <w:rsid w:val="00467EB7"/>
    <w:rsid w:val="00477B8A"/>
    <w:rsid w:val="00493C3F"/>
    <w:rsid w:val="004970C4"/>
    <w:rsid w:val="004C5B9E"/>
    <w:rsid w:val="004E13CC"/>
    <w:rsid w:val="004F69BF"/>
    <w:rsid w:val="00511BEA"/>
    <w:rsid w:val="00527FD4"/>
    <w:rsid w:val="0054254A"/>
    <w:rsid w:val="00542586"/>
    <w:rsid w:val="00545C61"/>
    <w:rsid w:val="0055459E"/>
    <w:rsid w:val="00567CBC"/>
    <w:rsid w:val="00574300"/>
    <w:rsid w:val="00581BE7"/>
    <w:rsid w:val="005820D4"/>
    <w:rsid w:val="005824E1"/>
    <w:rsid w:val="00596B62"/>
    <w:rsid w:val="005B0C37"/>
    <w:rsid w:val="005B4D54"/>
    <w:rsid w:val="005D0F37"/>
    <w:rsid w:val="005D3790"/>
    <w:rsid w:val="005D5849"/>
    <w:rsid w:val="005E0477"/>
    <w:rsid w:val="005E42AA"/>
    <w:rsid w:val="005F215D"/>
    <w:rsid w:val="005F34EA"/>
    <w:rsid w:val="005F750E"/>
    <w:rsid w:val="00605E59"/>
    <w:rsid w:val="00611579"/>
    <w:rsid w:val="00615BF2"/>
    <w:rsid w:val="0061672E"/>
    <w:rsid w:val="006224FD"/>
    <w:rsid w:val="00622993"/>
    <w:rsid w:val="00622F79"/>
    <w:rsid w:val="00623156"/>
    <w:rsid w:val="00625C2E"/>
    <w:rsid w:val="00644AF5"/>
    <w:rsid w:val="006541AC"/>
    <w:rsid w:val="006548F3"/>
    <w:rsid w:val="00655203"/>
    <w:rsid w:val="0068087F"/>
    <w:rsid w:val="006822D1"/>
    <w:rsid w:val="00690FEB"/>
    <w:rsid w:val="00691569"/>
    <w:rsid w:val="00693772"/>
    <w:rsid w:val="00694319"/>
    <w:rsid w:val="006962DD"/>
    <w:rsid w:val="006B201A"/>
    <w:rsid w:val="006B737D"/>
    <w:rsid w:val="006D43D4"/>
    <w:rsid w:val="006F6605"/>
    <w:rsid w:val="007208CB"/>
    <w:rsid w:val="00732232"/>
    <w:rsid w:val="007323AB"/>
    <w:rsid w:val="00734CFD"/>
    <w:rsid w:val="00737032"/>
    <w:rsid w:val="00765D62"/>
    <w:rsid w:val="00774E75"/>
    <w:rsid w:val="007764C5"/>
    <w:rsid w:val="0078180C"/>
    <w:rsid w:val="0078284E"/>
    <w:rsid w:val="00783044"/>
    <w:rsid w:val="007905C0"/>
    <w:rsid w:val="007917C5"/>
    <w:rsid w:val="007B6309"/>
    <w:rsid w:val="007B7200"/>
    <w:rsid w:val="007C0B47"/>
    <w:rsid w:val="007E1019"/>
    <w:rsid w:val="007E7A99"/>
    <w:rsid w:val="007F07AE"/>
    <w:rsid w:val="007F5D09"/>
    <w:rsid w:val="0084378E"/>
    <w:rsid w:val="008438BD"/>
    <w:rsid w:val="0085382C"/>
    <w:rsid w:val="00854276"/>
    <w:rsid w:val="008712AC"/>
    <w:rsid w:val="008755B8"/>
    <w:rsid w:val="00875971"/>
    <w:rsid w:val="008811B6"/>
    <w:rsid w:val="008856BA"/>
    <w:rsid w:val="00891AEA"/>
    <w:rsid w:val="008976AC"/>
    <w:rsid w:val="008B265F"/>
    <w:rsid w:val="008C1FA7"/>
    <w:rsid w:val="008E148C"/>
    <w:rsid w:val="008E4C95"/>
    <w:rsid w:val="008E53A9"/>
    <w:rsid w:val="008F0E48"/>
    <w:rsid w:val="00915A97"/>
    <w:rsid w:val="0091678E"/>
    <w:rsid w:val="0092362B"/>
    <w:rsid w:val="0092667A"/>
    <w:rsid w:val="00934031"/>
    <w:rsid w:val="009358F7"/>
    <w:rsid w:val="009372CC"/>
    <w:rsid w:val="00941382"/>
    <w:rsid w:val="00945BC4"/>
    <w:rsid w:val="00952101"/>
    <w:rsid w:val="00955EA0"/>
    <w:rsid w:val="00965510"/>
    <w:rsid w:val="00976AB3"/>
    <w:rsid w:val="00983ADA"/>
    <w:rsid w:val="009C0213"/>
    <w:rsid w:val="009D6910"/>
    <w:rsid w:val="009E0B97"/>
    <w:rsid w:val="009F453A"/>
    <w:rsid w:val="00A00CE4"/>
    <w:rsid w:val="00A070FF"/>
    <w:rsid w:val="00A10438"/>
    <w:rsid w:val="00A25BCD"/>
    <w:rsid w:val="00A26842"/>
    <w:rsid w:val="00A31CB8"/>
    <w:rsid w:val="00A3440B"/>
    <w:rsid w:val="00A374C9"/>
    <w:rsid w:val="00A459C6"/>
    <w:rsid w:val="00A46FC5"/>
    <w:rsid w:val="00A472FD"/>
    <w:rsid w:val="00A47D4A"/>
    <w:rsid w:val="00A67BB8"/>
    <w:rsid w:val="00A70684"/>
    <w:rsid w:val="00A77B22"/>
    <w:rsid w:val="00A966E1"/>
    <w:rsid w:val="00AA3AFE"/>
    <w:rsid w:val="00AA71F0"/>
    <w:rsid w:val="00AB15BF"/>
    <w:rsid w:val="00AB45B8"/>
    <w:rsid w:val="00AB55F2"/>
    <w:rsid w:val="00AC1F2A"/>
    <w:rsid w:val="00AC36E8"/>
    <w:rsid w:val="00AC4A00"/>
    <w:rsid w:val="00AE6764"/>
    <w:rsid w:val="00AF270A"/>
    <w:rsid w:val="00B076AD"/>
    <w:rsid w:val="00B15D45"/>
    <w:rsid w:val="00B177EB"/>
    <w:rsid w:val="00B41C9B"/>
    <w:rsid w:val="00B42F2A"/>
    <w:rsid w:val="00B44AC1"/>
    <w:rsid w:val="00B53D9F"/>
    <w:rsid w:val="00B55926"/>
    <w:rsid w:val="00B628A6"/>
    <w:rsid w:val="00B802F0"/>
    <w:rsid w:val="00BD1562"/>
    <w:rsid w:val="00BD3AC4"/>
    <w:rsid w:val="00BD4EA2"/>
    <w:rsid w:val="00BD75CD"/>
    <w:rsid w:val="00BF13CE"/>
    <w:rsid w:val="00C063FD"/>
    <w:rsid w:val="00C23D88"/>
    <w:rsid w:val="00C26419"/>
    <w:rsid w:val="00C27351"/>
    <w:rsid w:val="00C36A49"/>
    <w:rsid w:val="00C401E1"/>
    <w:rsid w:val="00C403BF"/>
    <w:rsid w:val="00C427E8"/>
    <w:rsid w:val="00C46373"/>
    <w:rsid w:val="00C46D68"/>
    <w:rsid w:val="00C77FAA"/>
    <w:rsid w:val="00C83343"/>
    <w:rsid w:val="00C84726"/>
    <w:rsid w:val="00C87C1E"/>
    <w:rsid w:val="00C951C5"/>
    <w:rsid w:val="00CA1D70"/>
    <w:rsid w:val="00CA6FD6"/>
    <w:rsid w:val="00CA7124"/>
    <w:rsid w:val="00CD5378"/>
    <w:rsid w:val="00CE0676"/>
    <w:rsid w:val="00CE17B6"/>
    <w:rsid w:val="00CF1CFE"/>
    <w:rsid w:val="00CF4782"/>
    <w:rsid w:val="00CF591A"/>
    <w:rsid w:val="00CF7E21"/>
    <w:rsid w:val="00D00B3B"/>
    <w:rsid w:val="00D031BB"/>
    <w:rsid w:val="00D03EB6"/>
    <w:rsid w:val="00D131FF"/>
    <w:rsid w:val="00D17322"/>
    <w:rsid w:val="00D32D8A"/>
    <w:rsid w:val="00D44420"/>
    <w:rsid w:val="00D44C0A"/>
    <w:rsid w:val="00D47381"/>
    <w:rsid w:val="00D5431A"/>
    <w:rsid w:val="00D6030C"/>
    <w:rsid w:val="00D60526"/>
    <w:rsid w:val="00D65A98"/>
    <w:rsid w:val="00D8439F"/>
    <w:rsid w:val="00D84721"/>
    <w:rsid w:val="00D8638D"/>
    <w:rsid w:val="00D9391E"/>
    <w:rsid w:val="00DA1E8F"/>
    <w:rsid w:val="00DA247F"/>
    <w:rsid w:val="00DC36FB"/>
    <w:rsid w:val="00DC4AD7"/>
    <w:rsid w:val="00DC5DFA"/>
    <w:rsid w:val="00DC6338"/>
    <w:rsid w:val="00DD30AA"/>
    <w:rsid w:val="00DE144F"/>
    <w:rsid w:val="00DE156E"/>
    <w:rsid w:val="00DF116E"/>
    <w:rsid w:val="00DF32CD"/>
    <w:rsid w:val="00DF55BC"/>
    <w:rsid w:val="00E10E7D"/>
    <w:rsid w:val="00E14397"/>
    <w:rsid w:val="00E26C9F"/>
    <w:rsid w:val="00E32E23"/>
    <w:rsid w:val="00E36B9A"/>
    <w:rsid w:val="00E419EC"/>
    <w:rsid w:val="00E47AA0"/>
    <w:rsid w:val="00E5167E"/>
    <w:rsid w:val="00E734A4"/>
    <w:rsid w:val="00E81AE9"/>
    <w:rsid w:val="00E82E13"/>
    <w:rsid w:val="00E92344"/>
    <w:rsid w:val="00E94767"/>
    <w:rsid w:val="00EA3A63"/>
    <w:rsid w:val="00EA7889"/>
    <w:rsid w:val="00EB697E"/>
    <w:rsid w:val="00EC28AC"/>
    <w:rsid w:val="00EC28DF"/>
    <w:rsid w:val="00ED4149"/>
    <w:rsid w:val="00EE7CF0"/>
    <w:rsid w:val="00F078D4"/>
    <w:rsid w:val="00F1786A"/>
    <w:rsid w:val="00F27E2A"/>
    <w:rsid w:val="00F45527"/>
    <w:rsid w:val="00F640E5"/>
    <w:rsid w:val="00F675D1"/>
    <w:rsid w:val="00F71B11"/>
    <w:rsid w:val="00F86B7C"/>
    <w:rsid w:val="00F960D9"/>
    <w:rsid w:val="00FA6EA7"/>
    <w:rsid w:val="00FB0975"/>
    <w:rsid w:val="00FB32A0"/>
    <w:rsid w:val="00FB3CD5"/>
    <w:rsid w:val="00FC2738"/>
    <w:rsid w:val="00FC2CB0"/>
    <w:rsid w:val="00FC7F11"/>
    <w:rsid w:val="00FD522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F0C6EC"/>
  <w15:docId w15:val="{54A404AF-F0F4-4727-9FC0-0D161E1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Gotham-Book" w:eastAsia="Calibri" w:hAnsi="Gotham-Book" w:cs="Gotham-Boo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HeaderChar">
    <w:name w:val="Header Char"/>
    <w:uiPriority w:val="99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477B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5849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D5849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A472FD"/>
    <w:rPr>
      <w:rFonts w:ascii="Corbel" w:eastAsia="Calibri" w:hAnsi="Corbe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472FD"/>
    <w:pPr>
      <w:suppressAutoHyphens/>
      <w:spacing w:after="200" w:line="276" w:lineRule="auto"/>
    </w:pPr>
    <w:rPr>
      <w:rFonts w:ascii="Trebuchet MS" w:eastAsia="Trebuchet MS" w:hAnsi="Trebuchet MS" w:cs="Trebuchet MS"/>
      <w:color w:val="000000"/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2CD"/>
    <w:rPr>
      <w:rFonts w:ascii="Tahoma" w:eastAsia="Calibri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A7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A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GHunter1</dc:creator>
  <cp:lastModifiedBy>Windows User</cp:lastModifiedBy>
  <cp:revision>31</cp:revision>
  <cp:lastPrinted>2017-04-25T13:29:00Z</cp:lastPrinted>
  <dcterms:created xsi:type="dcterms:W3CDTF">2018-02-21T11:22:00Z</dcterms:created>
  <dcterms:modified xsi:type="dcterms:W3CDTF">2018-08-06T14:08:00Z</dcterms:modified>
</cp:coreProperties>
</file>